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03C18" w:rsidRDefault="00995C25">
      <w:pPr>
        <w:kinsoku w:val="0"/>
        <w:overflowPunct w:val="0"/>
        <w:spacing w:before="1.15pt" w:line="14.65pt" w:lineRule="exact"/>
        <w:ind w:start="36.15pt" w:end="34.55pt"/>
        <w:jc w:val="center"/>
        <w:rPr>
          <w:rFonts w:ascii="Calibri" w:hAnsi="Calibri" w:cs="Calibri"/>
          <w:spacing w:val="-1"/>
        </w:rPr>
      </w:pPr>
      <w:r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470535</wp:posOffset>
            </wp:positionH>
            <wp:positionV relativeFrom="page">
              <wp:posOffset>953770</wp:posOffset>
            </wp:positionV>
            <wp:extent cx="6818630" cy="401320"/>
            <wp:effectExtent l="0" t="0" r="1270" b="0"/>
            <wp:wrapNone/>
            <wp:docPr id="96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18630" cy="401320"/>
                      <a:chOff x="734" y="1499"/>
                      <a:chExt cx="10738" cy="632"/>
                    </a:xfrm>
                  </wp:grpSpPr>
                  <wp:wsp>
                    <wp:cNvPr id="98" name="Rectangle 16"/>
                    <wp:cNvSpPr>
                      <a:spLocks/>
                    </wp:cNvSpPr>
                    <wp:spPr bwMode="auto">
                      <a:xfrm>
                        <a:off x="744" y="1504"/>
                        <a:ext cx="10704" cy="312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99" name="Freeform 17"/>
                    <wp:cNvSpPr>
                      <a:spLocks/>
                    </wp:cNvSpPr>
                    <wp:spPr bwMode="auto">
                      <a:xfrm>
                        <a:off x="734" y="1499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0" name="Freeform 18"/>
                    <wp:cNvSpPr>
                      <a:spLocks/>
                    </wp:cNvSpPr>
                    <wp:spPr bwMode="auto">
                      <a:xfrm>
                        <a:off x="739" y="1504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1" name="Freeform 19"/>
                    <wp:cNvSpPr>
                      <a:spLocks/>
                    </wp:cNvSpPr>
                    <wp:spPr bwMode="auto">
                      <a:xfrm>
                        <a:off x="11452" y="1504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2" name="Rectangle 20"/>
                    <wp:cNvSpPr>
                      <a:spLocks/>
                    </wp:cNvSpPr>
                    <wp:spPr bwMode="auto">
                      <a:xfrm>
                        <a:off x="744" y="1816"/>
                        <a:ext cx="10704" cy="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3" name="Freeform 21"/>
                    <wp:cNvSpPr>
                      <a:spLocks/>
                    </wp:cNvSpPr>
                    <wp:spPr bwMode="auto">
                      <a:xfrm>
                        <a:off x="734" y="2111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104" name="Rectangle 22"/>
                    <wp:cNvSpPr>
                      <a:spLocks/>
                    </wp:cNvSpPr>
                    <wp:spPr bwMode="auto">
                      <a:xfrm>
                        <a:off x="8758" y="1533"/>
                        <a:ext cx="1056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65FB7"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5559425</wp:posOffset>
            </wp:positionH>
            <wp:positionV relativeFrom="paragraph">
              <wp:posOffset>20955</wp:posOffset>
            </wp:positionV>
            <wp:extent cx="682625" cy="190500"/>
            <wp:effectExtent l="0" t="0" r="0" b="0"/>
            <wp:wrapNone/>
            <wp:docPr id="108" name="Text Box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82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03C18" w:rsidRDefault="00403C18">
                        <w:pPr>
                          <w:kinsoku w:val="0"/>
                          <w:overflowPunct w:val="0"/>
                          <w:spacing w:line="14.15pt" w:lineRule="exac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2018/2019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</w:rPr>
        <w:t>FORMULAIRE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D’ATTRIBUTION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DU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SUPPLEMENT</w:t>
      </w:r>
      <w:r w:rsidR="00403C18">
        <w:rPr>
          <w:rFonts w:ascii="Calibri" w:hAnsi="Calibri" w:cs="Calibri"/>
          <w:b/>
          <w:bCs/>
          <w:spacing w:val="-8"/>
        </w:rPr>
        <w:t xml:space="preserve"> </w:t>
      </w:r>
      <w:r w:rsidR="00403C18">
        <w:rPr>
          <w:rFonts w:ascii="Calibri" w:hAnsi="Calibri" w:cs="Calibri"/>
          <w:b/>
          <w:bCs/>
        </w:rPr>
        <w:t>FAMILIAL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2"/>
        </w:rPr>
        <w:t>DE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TRAITEMENT</w:t>
      </w:r>
      <w:r w:rsidR="00403C18">
        <w:rPr>
          <w:rFonts w:ascii="Calibri" w:hAnsi="Calibri" w:cs="Calibri"/>
          <w:b/>
          <w:bCs/>
          <w:spacing w:val="29"/>
        </w:rPr>
        <w:t xml:space="preserve"> </w:t>
      </w:r>
      <w:r w:rsidR="00403C18">
        <w:rPr>
          <w:rFonts w:ascii="Arial" w:hAnsi="Arial" w:cs="Arial"/>
          <w:b/>
          <w:bCs/>
          <w:position w:val="1"/>
          <w:sz w:val="21"/>
          <w:szCs w:val="21"/>
        </w:rPr>
        <w:t>20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22</w:t>
      </w:r>
      <w:r w:rsidR="00403C18">
        <w:rPr>
          <w:rFonts w:ascii="Arial" w:hAnsi="Arial" w:cs="Arial"/>
          <w:b/>
          <w:bCs/>
          <w:position w:val="1"/>
          <w:sz w:val="21"/>
          <w:szCs w:val="21"/>
        </w:rPr>
        <w:t>/202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3</w:t>
      </w:r>
      <w:r w:rsidR="00403C18">
        <w:rPr>
          <w:rFonts w:ascii="Arial" w:hAnsi="Arial" w:cs="Arial"/>
          <w:b/>
          <w:bCs/>
          <w:spacing w:val="19"/>
          <w:position w:val="1"/>
          <w:sz w:val="21"/>
          <w:szCs w:val="21"/>
        </w:rPr>
        <w:t xml:space="preserve"> </w:t>
      </w:r>
      <w:r w:rsidR="00403C18">
        <w:rPr>
          <w:rFonts w:ascii="Calibri" w:hAnsi="Calibri" w:cs="Calibri"/>
          <w:spacing w:val="-1"/>
        </w:rPr>
        <w:t>(annexe</w:t>
      </w:r>
      <w:r w:rsidR="00403C18">
        <w:rPr>
          <w:rFonts w:ascii="Calibri" w:hAnsi="Calibri" w:cs="Calibri"/>
          <w:spacing w:val="-5"/>
        </w:rPr>
        <w:t xml:space="preserve"> </w:t>
      </w:r>
      <w:r w:rsidR="00403C18">
        <w:rPr>
          <w:rFonts w:ascii="Calibri" w:hAnsi="Calibri" w:cs="Calibri"/>
          <w:spacing w:val="-1"/>
        </w:rPr>
        <w:t>1)</w:t>
      </w:r>
    </w:p>
    <w:p w:rsidR="00403C18" w:rsidRDefault="00403C18">
      <w:pPr>
        <w:pStyle w:val="Titre3"/>
        <w:kinsoku w:val="0"/>
        <w:overflowPunct w:val="0"/>
        <w:ind w:start="36.10pt" w:end="34.55pt"/>
        <w:jc w:val="center"/>
        <w:rPr>
          <w:spacing w:val="-1"/>
        </w:rPr>
      </w:pPr>
      <w:r>
        <w:rPr>
          <w:spacing w:val="-1"/>
        </w:rPr>
        <w:t>DECLARATION SUR</w:t>
      </w:r>
      <w:r>
        <w:rPr>
          <w:spacing w:val="-2"/>
        </w:rPr>
        <w:t xml:space="preserve"> </w:t>
      </w:r>
      <w:r>
        <w:rPr>
          <w:spacing w:val="-1"/>
        </w:rPr>
        <w:t>L’HONNEUR</w:t>
      </w:r>
    </w:p>
    <w:p w:rsidR="00403C18" w:rsidRDefault="00403C18">
      <w:pPr>
        <w:kinsoku w:val="0"/>
        <w:overflowPunct w:val="0"/>
        <w:spacing w:before="0.25pt" w:line="13pt" w:lineRule="exact"/>
        <w:rPr>
          <w:sz w:val="26"/>
          <w:szCs w:val="26"/>
        </w:rPr>
      </w:pPr>
    </w:p>
    <w:p w:rsidR="00D5084A" w:rsidRDefault="00565FB7">
      <w:pPr>
        <w:kinsoku w:val="0"/>
        <w:overflowPunct w:val="0"/>
        <w:spacing w:before="0.25pt" w:line="13pt" w:lineRule="exact"/>
        <w:rPr>
          <w:sz w:val="26"/>
          <w:szCs w:val="26"/>
        </w:rPr>
        <w:sectPr w:rsidR="00D508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595pt" w:h="842pt"/>
          <w:pgMar w:top="75pt" w:right="17pt" w:bottom="78pt" w:left="30pt" w:header="0pt" w:footer="68.80pt" w:gutter="0pt"/>
          <w:pgNumType w:start="1"/>
          <w:cols w:space="36pt" w:equalWidth="0">
            <w:col w:w="548pt"/>
          </w:cols>
          <w:noEndnote/>
        </w:sectPr>
      </w:pPr>
      <w:r>
        <w:rPr>
          <w:noProof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2400300</wp:posOffset>
            </wp:positionH>
            <wp:positionV relativeFrom="paragraph">
              <wp:posOffset>22860</wp:posOffset>
            </wp:positionV>
            <wp:extent cx="170180" cy="123190"/>
            <wp:effectExtent l="0" t="0" r="0" b="0"/>
            <wp:wrapNone/>
            <wp:docPr id="107" name="Rectangl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4133850</wp:posOffset>
            </wp:positionH>
            <wp:positionV relativeFrom="paragraph">
              <wp:posOffset>22860</wp:posOffset>
            </wp:positionV>
            <wp:extent cx="170180" cy="123190"/>
            <wp:effectExtent l="0" t="0" r="0" b="0"/>
            <wp:wrapNone/>
            <wp:docPr id="106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6086475</wp:posOffset>
            </wp:positionH>
            <wp:positionV relativeFrom="paragraph">
              <wp:posOffset>32385</wp:posOffset>
            </wp:positionV>
            <wp:extent cx="170180" cy="123190"/>
            <wp:effectExtent l="0" t="0" r="0" b="0"/>
            <wp:wrapNone/>
            <wp:docPr id="105" name="Rectangl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CD3D62">
        <w:rPr>
          <w:sz w:val="26"/>
          <w:szCs w:val="26"/>
        </w:rPr>
        <w:t xml:space="preserve">    </w:t>
      </w:r>
      <w:r w:rsidR="00D5084A">
        <w:rPr>
          <w:sz w:val="26"/>
          <w:szCs w:val="26"/>
        </w:rPr>
        <w:t xml:space="preserve">Personnels : 1 er degré   </w:t>
      </w:r>
      <w:r w:rsidR="00D5084A">
        <w:rPr>
          <w:sz w:val="26"/>
          <w:szCs w:val="26"/>
        </w:rPr>
        <w:tab/>
      </w:r>
      <w:r w:rsidR="00D5084A">
        <w:rPr>
          <w:sz w:val="26"/>
          <w:szCs w:val="26"/>
        </w:rPr>
        <w:tab/>
      </w:r>
      <w:r w:rsidR="00D5084A">
        <w:rPr>
          <w:sz w:val="26"/>
          <w:szCs w:val="26"/>
        </w:rPr>
        <w:tab/>
        <w:t>2nd degré</w:t>
      </w:r>
      <w:r w:rsidR="00D5084A">
        <w:rPr>
          <w:sz w:val="26"/>
          <w:szCs w:val="26"/>
        </w:rPr>
        <w:tab/>
      </w:r>
      <w:r w:rsidR="00D5084A">
        <w:rPr>
          <w:sz w:val="26"/>
          <w:szCs w:val="26"/>
        </w:rPr>
        <w:tab/>
      </w:r>
      <w:r w:rsidR="00D5084A">
        <w:rPr>
          <w:sz w:val="26"/>
          <w:szCs w:val="26"/>
        </w:rPr>
        <w:tab/>
        <w:t xml:space="preserve">Administratif   </w:t>
      </w:r>
      <w:r w:rsidR="00D5084A">
        <w:rPr>
          <w:sz w:val="26"/>
          <w:szCs w:val="26"/>
        </w:rPr>
        <w:tab/>
      </w:r>
    </w:p>
    <w:p w:rsidR="00403C18" w:rsidRDefault="00403C18" w:rsidP="00343CD6">
      <w:pPr>
        <w:pStyle w:val="Titre4"/>
        <w:tabs>
          <w:tab w:val="start" w:pos="17.65pt"/>
        </w:tabs>
        <w:kinsoku w:val="0"/>
        <w:overflowPunct w:val="0"/>
        <w:spacing w:before="2.95pt"/>
        <w:rPr>
          <w:b w:val="0"/>
          <w:bCs w:val="0"/>
        </w:rPr>
      </w:pPr>
      <w:r>
        <w:rPr>
          <w:u w:val="single"/>
        </w:rPr>
        <w:t>–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RENSEIGNEMENTS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CONCERNANT</w:t>
      </w:r>
      <w:r>
        <w:rPr>
          <w:spacing w:val="-13"/>
          <w:u w:val="single"/>
        </w:rPr>
        <w:t xml:space="preserve"> </w:t>
      </w:r>
      <w:proofErr w:type="gramStart"/>
      <w:r>
        <w:rPr>
          <w:spacing w:val="-1"/>
          <w:u w:val="single"/>
        </w:rPr>
        <w:t>L’AGENT:</w:t>
      </w:r>
      <w:proofErr w:type="gramEnd"/>
    </w:p>
    <w:p w:rsidR="00403C18" w:rsidRDefault="00403C18">
      <w:pPr>
        <w:kinsoku w:val="0"/>
        <w:overflowPunct w:val="0"/>
        <w:spacing w:before="6pt"/>
        <w:ind w:start="12.60p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NOM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…………………………………………………….</w:t>
      </w:r>
      <w:r>
        <w:rPr>
          <w:rFonts w:ascii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PRENOM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 xml:space="preserve">…………………………………………N°INSEE </w:t>
      </w:r>
      <w:r>
        <w:rPr>
          <w:rFonts w:ascii="Calibri" w:hAnsi="Calibri" w:cs="Calibri"/>
          <w:sz w:val="18"/>
          <w:szCs w:val="18"/>
        </w:rPr>
        <w:t>:</w:t>
      </w:r>
    </w:p>
    <w:p w:rsidR="00403C18" w:rsidRDefault="00403C18">
      <w:pPr>
        <w:kinsoku w:val="0"/>
        <w:overflowPunct w:val="0"/>
        <w:spacing w:line="5pt" w:lineRule="exact"/>
        <w:rPr>
          <w:sz w:val="10"/>
          <w:szCs w:val="10"/>
        </w:rPr>
      </w:pPr>
      <w:r>
        <w:br w:type="column"/>
      </w:r>
    </w:p>
    <w:p w:rsidR="00403C18" w:rsidRDefault="00403C18">
      <w:pPr>
        <w:kinsoku w:val="0"/>
        <w:overflowPunct w:val="0"/>
        <w:spacing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before="0.05pt"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ind w:start="0.25pt"/>
        <w:rPr>
          <w:rFonts w:ascii="Calibri" w:hAnsi="Calibri" w:cs="Calibri"/>
          <w:spacing w:val="-1"/>
          <w:sz w:val="10"/>
          <w:szCs w:val="10"/>
        </w:rPr>
      </w:pP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 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</w:p>
    <w:p w:rsidR="00403C18" w:rsidRDefault="00403C18">
      <w:pPr>
        <w:kinsoku w:val="0"/>
        <w:overflowPunct w:val="0"/>
        <w:ind w:start="0.25pt"/>
        <w:rPr>
          <w:rFonts w:ascii="Calibri" w:hAnsi="Calibri" w:cs="Calibri"/>
          <w:spacing w:val="-1"/>
          <w:sz w:val="10"/>
          <w:szCs w:val="10"/>
        </w:rPr>
        <w:sectPr w:rsidR="00403C18">
          <w:type w:val="continuous"/>
          <w:pgSz w:w="595pt" w:h="842pt"/>
          <w:pgMar w:top="3pt" w:right="17pt" w:bottom="14pt" w:left="30pt" w:header="36pt" w:footer="36pt" w:gutter="0pt"/>
          <w:cols w:num="2" w:space="36pt" w:equalWidth="0">
            <w:col w:w="342.85pt" w:space="2pt"/>
            <w:col w:w="203.15pt"/>
          </w:cols>
          <w:noEndnote/>
        </w:sectPr>
      </w:pPr>
    </w:p>
    <w:p w:rsidR="00754FD4" w:rsidRDefault="00403C18">
      <w:pPr>
        <w:kinsoku w:val="0"/>
        <w:overflowPunct w:val="0"/>
        <w:spacing w:before="2.20pt" w:line="15.75pt" w:lineRule="auto"/>
        <w:ind w:start="12.60pt" w:end="26.10pt"/>
        <w:jc w:val="both"/>
        <w:rPr>
          <w:rFonts w:ascii="Calibri" w:hAnsi="Calibri" w:cs="Calibri"/>
          <w:spacing w:val="121"/>
          <w:w w:val="99%"/>
          <w:sz w:val="20"/>
          <w:szCs w:val="20"/>
        </w:rPr>
      </w:pPr>
      <w:r>
        <w:rPr>
          <w:rFonts w:ascii="Calibri" w:hAnsi="Calibri" w:cs="Calibri"/>
          <w:spacing w:val="-1"/>
          <w:sz w:val="18"/>
          <w:szCs w:val="18"/>
        </w:rPr>
        <w:t xml:space="preserve">DOMICILE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1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pacing w:val="10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GRADE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</w:t>
      </w:r>
      <w:r>
        <w:rPr>
          <w:rFonts w:ascii="Calibri" w:hAnsi="Calibri" w:cs="Calibri"/>
          <w:spacing w:val="121"/>
          <w:w w:val="99%"/>
          <w:sz w:val="20"/>
          <w:szCs w:val="20"/>
        </w:rPr>
        <w:t xml:space="preserve"> </w:t>
      </w:r>
    </w:p>
    <w:p w:rsidR="00403C18" w:rsidRPr="00A214AA" w:rsidRDefault="00403C18" w:rsidP="00A214AA">
      <w:pPr>
        <w:kinsoku w:val="0"/>
        <w:overflowPunct w:val="0"/>
        <w:spacing w:before="2.20pt" w:line="15.75pt" w:lineRule="auto"/>
        <w:ind w:start="12.60pt" w:end="26.10p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ETABLISSEMENT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D’AFFECTATION</w:t>
      </w:r>
      <w:proofErr w:type="gramStart"/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 w:rsidR="00DC181F">
        <w:rPr>
          <w:rFonts w:ascii="Calibri" w:hAnsi="Calibri" w:cs="Calibri"/>
          <w:sz w:val="18"/>
          <w:szCs w:val="18"/>
        </w:rPr>
        <w:t>…</w:t>
      </w:r>
      <w:proofErr w:type="gramEnd"/>
      <w:r w:rsidR="00DC181F"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  <w:r>
        <w:rPr>
          <w:rFonts w:ascii="Calibri" w:hAnsi="Calibri" w:cs="Calibri"/>
          <w:spacing w:val="-1"/>
          <w:sz w:val="18"/>
          <w:szCs w:val="18"/>
        </w:rPr>
        <w:t>……………</w:t>
      </w:r>
      <w:r w:rsidR="00A214AA"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……………………………………………………………………………</w:t>
      </w:r>
    </w:p>
    <w:p w:rsidR="00403C18" w:rsidRDefault="00403C18">
      <w:pPr>
        <w:kinsoku w:val="0"/>
        <w:overflowPunct w:val="0"/>
        <w:spacing w:before="0.70pt" w:line="9pt" w:lineRule="exact"/>
        <w:rPr>
          <w:sz w:val="18"/>
          <w:szCs w:val="18"/>
        </w:rPr>
      </w:pPr>
    </w:p>
    <w:p w:rsidR="00403C18" w:rsidRDefault="00565FB7">
      <w:pPr>
        <w:kinsoku w:val="0"/>
        <w:overflowPunct w:val="0"/>
        <w:ind w:start="12.60p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1243330</wp:posOffset>
            </wp:positionH>
            <wp:positionV relativeFrom="paragraph">
              <wp:posOffset>204470</wp:posOffset>
            </wp:positionV>
            <wp:extent cx="185420" cy="296545"/>
            <wp:effectExtent l="0" t="0" r="0" b="0"/>
            <wp:wrapNone/>
            <wp:docPr id="95" name="Text Box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542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0pt" w:type="dxa"/>
                          <w:tblInd w:w="0.40pt" w:type="dxa"/>
                          <w:tblLayout w:type="fixed"/>
                          <w:tblCellMar>
                            <w:start w:w="0pt" w:type="dxa"/>
                            <w:end w:w="0pt" w:type="dxa"/>
                          </w:tblCellMar>
                          <w:tblLook w:firstRow="0" w:lastRow="0" w:firstColumn="0" w:lastColumn="0" w:noHBand="0" w:noVBand="0"/>
                        </w:tblPr>
                        <w:tblGrid>
                          <w:gridCol w:w="269"/>
                        </w:tblGrid>
                        <w:tr w:rsidR="00403C18">
                          <w:trPr>
                            <w:trHeight w:hRule="exact" w:val="194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single" w:sz="6" w:space="0" w:color="000000"/>
                                <w:bottom w:val="single" w:sz="6" w:space="0" w:color="000000"/>
                                <w:end w:val="single" w:sz="6" w:space="0" w:color="000000"/>
                              </w:tcBorders>
                            </w:tcPr>
                            <w:p w:rsidR="00403C18" w:rsidRDefault="00403C18"/>
                          </w:tc>
                        </w:tr>
                        <w:tr w:rsidR="00403C18">
                          <w:trPr>
                            <w:trHeight w:hRule="exact" w:val="62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nil"/>
                                <w:bottom w:val="single" w:sz="6" w:space="0" w:color="000000"/>
                                <w:end w:val="nil"/>
                              </w:tcBorders>
                            </w:tcPr>
                            <w:p w:rsidR="00403C18" w:rsidRDefault="00403C18"/>
                          </w:tc>
                        </w:tr>
                        <w:tr w:rsidR="00403C18">
                          <w:trPr>
                            <w:trHeight w:hRule="exact" w:val="194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single" w:sz="6" w:space="0" w:color="000000"/>
                                <w:bottom w:val="single" w:sz="6" w:space="0" w:color="000000"/>
                                <w:end w:val="single" w:sz="6" w:space="0" w:color="000000"/>
                              </w:tcBorders>
                            </w:tcPr>
                            <w:p w:rsidR="00403C18" w:rsidRDefault="00403C18"/>
                          </w:tc>
                        </w:tr>
                      </w:tbl>
                      <w:p w:rsidR="00403C18" w:rsidRDefault="00403C18">
                        <w:pPr>
                          <w:kinsoku w:val="0"/>
                          <w:overflowPunct w:val="0"/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4986655</wp:posOffset>
            </wp:positionH>
            <wp:positionV relativeFrom="paragraph">
              <wp:posOffset>204470</wp:posOffset>
            </wp:positionV>
            <wp:extent cx="185420" cy="296545"/>
            <wp:effectExtent l="0" t="0" r="0" b="0"/>
            <wp:wrapNone/>
            <wp:docPr id="94" name="Text Box 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8542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tbl>
                        <w:tblPr>
                          <w:tblW w:w="0pt" w:type="dxa"/>
                          <w:tblInd w:w="0.40pt" w:type="dxa"/>
                          <w:tblLayout w:type="fixed"/>
                          <w:tblCellMar>
                            <w:start w:w="0pt" w:type="dxa"/>
                            <w:end w:w="0pt" w:type="dxa"/>
                          </w:tblCellMar>
                          <w:tblLook w:firstRow="0" w:lastRow="0" w:firstColumn="0" w:lastColumn="0" w:noHBand="0" w:noVBand="0"/>
                        </w:tblPr>
                        <w:tblGrid>
                          <w:gridCol w:w="269"/>
                        </w:tblGrid>
                        <w:tr w:rsidR="00403C18">
                          <w:trPr>
                            <w:trHeight w:hRule="exact" w:val="194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single" w:sz="6" w:space="0" w:color="000000"/>
                                <w:bottom w:val="single" w:sz="6" w:space="0" w:color="000000"/>
                                <w:end w:val="single" w:sz="6" w:space="0" w:color="000000"/>
                              </w:tcBorders>
                            </w:tcPr>
                            <w:p w:rsidR="00403C18" w:rsidRDefault="00403C18"/>
                          </w:tc>
                        </w:tr>
                        <w:tr w:rsidR="00403C18">
                          <w:trPr>
                            <w:trHeight w:hRule="exact" w:val="62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nil"/>
                                <w:bottom w:val="single" w:sz="6" w:space="0" w:color="000000"/>
                                <w:end w:val="nil"/>
                              </w:tcBorders>
                            </w:tcPr>
                            <w:p w:rsidR="00403C18" w:rsidRDefault="00403C18"/>
                          </w:tc>
                        </w:tr>
                        <w:tr w:rsidR="00403C18">
                          <w:trPr>
                            <w:trHeight w:hRule="exact" w:val="194"/>
                          </w:trPr>
                          <w:tc>
                            <w:tcPr>
                              <w:tcW w:w="13.45pt" w:type="dxa"/>
                              <w:tcBorders>
                                <w:top w:val="single" w:sz="6" w:space="0" w:color="000000"/>
                                <w:start w:val="single" w:sz="6" w:space="0" w:color="000000"/>
                                <w:bottom w:val="single" w:sz="6" w:space="0" w:color="000000"/>
                                <w:end w:val="single" w:sz="6" w:space="0" w:color="000000"/>
                              </w:tcBorders>
                            </w:tcPr>
                            <w:p w:rsidR="00403C18" w:rsidRDefault="00403C18"/>
                          </w:tc>
                        </w:tr>
                      </w:tbl>
                      <w:p w:rsidR="00403C18" w:rsidRDefault="00403C18">
                        <w:pPr>
                          <w:kinsoku w:val="0"/>
                          <w:overflowPunct w:val="0"/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spacing w:val="-1"/>
          <w:sz w:val="18"/>
          <w:szCs w:val="18"/>
          <w:u w:val="single"/>
        </w:rPr>
        <w:t>SITUATION</w:t>
      </w:r>
      <w:r w:rsidR="00403C18">
        <w:rPr>
          <w:rFonts w:ascii="Calibri" w:hAnsi="Calibri" w:cs="Calibri"/>
          <w:spacing w:val="-6"/>
          <w:sz w:val="18"/>
          <w:szCs w:val="18"/>
          <w:u w:val="single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  <w:u w:val="single"/>
        </w:rPr>
        <w:t>DE</w:t>
      </w:r>
      <w:r w:rsidR="00403C18">
        <w:rPr>
          <w:rFonts w:ascii="Calibri" w:hAnsi="Calibri" w:cs="Calibri"/>
          <w:spacing w:val="-3"/>
          <w:sz w:val="18"/>
          <w:szCs w:val="18"/>
          <w:u w:val="single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  <w:u w:val="single"/>
        </w:rPr>
        <w:t>FAMILLE</w:t>
      </w:r>
      <w:r w:rsidR="00403C18">
        <w:rPr>
          <w:rFonts w:ascii="Calibri" w:hAnsi="Calibri" w:cs="Calibri"/>
          <w:spacing w:val="-3"/>
          <w:sz w:val="18"/>
          <w:szCs w:val="18"/>
          <w:u w:val="single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</w:rPr>
        <w:t>(cocher</w:t>
      </w:r>
      <w:r w:rsidR="00403C18">
        <w:rPr>
          <w:rFonts w:ascii="Calibri" w:hAnsi="Calibri" w:cs="Calibri"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</w:rPr>
        <w:t>la</w:t>
      </w:r>
      <w:r w:rsidR="00403C18">
        <w:rPr>
          <w:rFonts w:ascii="Calibri" w:hAnsi="Calibri" w:cs="Calibri"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</w:rPr>
        <w:t>case</w:t>
      </w:r>
      <w:r w:rsidR="00403C18">
        <w:rPr>
          <w:rFonts w:ascii="Calibri" w:hAnsi="Calibri" w:cs="Calibri"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</w:rPr>
        <w:t>correspondante)</w:t>
      </w:r>
    </w:p>
    <w:tbl>
      <w:tblPr>
        <w:tblW w:w="0pt" w:type="dxa"/>
        <w:tblInd w:w="9.8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504"/>
        <w:gridCol w:w="2552"/>
        <w:gridCol w:w="3276"/>
        <w:gridCol w:w="2385"/>
      </w:tblGrid>
      <w:tr w:rsidR="00403C18" w:rsidTr="007F1FA6">
        <w:trPr>
          <w:trHeight w:hRule="exact" w:val="663"/>
        </w:trPr>
        <w:tc>
          <w:tcPr>
            <w:tcW w:w="75.2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2.45pt" w:line="14.35pt" w:lineRule="auto"/>
              <w:ind w:start="2.75pt" w:end="18.8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Marié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pacing w:val="24"/>
                <w:w w:val="99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Pacsé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.6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2.45pt" w:line="14.35pt" w:lineRule="auto"/>
              <w:ind w:start="24.50pt" w:end="4.25pt" w:firstLine="1pt"/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le…………….……</w:t>
            </w:r>
            <w:r>
              <w:rPr>
                <w:rFonts w:ascii="Calibri" w:hAnsi="Calibri" w:cs="Calibri"/>
                <w:spacing w:val="22"/>
                <w:w w:val="99%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</w:tc>
        <w:tc>
          <w:tcPr>
            <w:tcW w:w="163.8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2.45pt" w:line="14.35pt" w:lineRule="auto"/>
              <w:ind w:start="62.50pt" w:end="23.40pt" w:hanging="0.0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Divorcé(e)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w w:val="99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9"/>
                <w:w w:val="99%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Séparé(e)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légalement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9.25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2.45pt" w:line="14.35pt" w:lineRule="auto"/>
              <w:ind w:start="28.65pt" w:hanging="1.95pt"/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le…………….……</w:t>
            </w:r>
            <w:r>
              <w:rPr>
                <w:rFonts w:ascii="Calibri" w:hAnsi="Calibri" w:cs="Calibri"/>
                <w:spacing w:val="25"/>
                <w:w w:val="99%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le…………….……</w:t>
            </w:r>
          </w:p>
        </w:tc>
      </w:tr>
      <w:tr w:rsidR="00403C18" w:rsidTr="007F1FA6">
        <w:trPr>
          <w:trHeight w:hRule="exact" w:val="528"/>
        </w:trPr>
        <w:tc>
          <w:tcPr>
            <w:tcW w:w="75.2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80pt" w:lineRule="exact"/>
              <w:ind w:start="2.75p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Vie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maritale:</w:t>
            </w:r>
            <w:proofErr w:type="gramEnd"/>
            <w:r w:rsidR="007F1FA6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  <w:p w:rsidR="00403C18" w:rsidRDefault="00403C18">
            <w:pPr>
              <w:pStyle w:val="TableParagraph"/>
              <w:kinsoku w:val="0"/>
              <w:overflowPunct w:val="0"/>
              <w:spacing w:before="2.40pt"/>
              <w:ind w:start="2.75pt" w:end="18.8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Célibataire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7.6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80pt" w:lineRule="exact"/>
              <w:ind w:start="27.20pt" w:firstLine="0.80p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</w:t>
            </w:r>
          </w:p>
          <w:p w:rsidR="00403C18" w:rsidRDefault="00403C18">
            <w:pPr>
              <w:pStyle w:val="TableParagraph"/>
              <w:kinsoku w:val="0"/>
              <w:overflowPunct w:val="0"/>
              <w:spacing w:before="2.40pt"/>
              <w:ind w:start="27.20pt"/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…………........</w:t>
            </w:r>
          </w:p>
        </w:tc>
        <w:tc>
          <w:tcPr>
            <w:tcW w:w="163.80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80pt" w:lineRule="exact"/>
              <w:ind w:start="62.20pt" w:firstLine="0.35p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Séparé(e)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fait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403C18" w:rsidRDefault="00093517">
            <w:pPr>
              <w:pStyle w:val="TableParagraph"/>
              <w:kinsoku w:val="0"/>
              <w:overflowPunct w:val="0"/>
              <w:spacing w:before="2.40pt"/>
              <w:ind w:end="14.10pt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</w:t>
            </w:r>
            <w:r w:rsidR="00403C18">
              <w:rPr>
                <w:rFonts w:ascii="Calibri" w:hAnsi="Calibri" w:cs="Calibri"/>
                <w:spacing w:val="-1"/>
                <w:sz w:val="20"/>
                <w:szCs w:val="20"/>
              </w:rPr>
              <w:t>Veuf(</w:t>
            </w:r>
            <w:proofErr w:type="spellStart"/>
            <w:r w:rsidR="00403C18">
              <w:rPr>
                <w:rFonts w:ascii="Calibri" w:hAnsi="Calibri" w:cs="Calibri"/>
                <w:spacing w:val="-1"/>
                <w:sz w:val="20"/>
                <w:szCs w:val="20"/>
              </w:rPr>
              <w:t>ve</w:t>
            </w:r>
            <w:proofErr w:type="spellEnd"/>
            <w:r w:rsidR="00403C18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  <w:r w:rsidR="00403C18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="00403C18">
              <w:rPr>
                <w:rFonts w:ascii="Calibri" w:hAnsi="Calibri" w:cs="Calibri"/>
                <w:sz w:val="20"/>
                <w:szCs w:val="20"/>
              </w:rPr>
              <w:t>:</w:t>
            </w:r>
            <w:r w:rsidR="007F1FA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19.25pt" w:type="dxa"/>
            <w:tcBorders>
              <w:top w:val="nil"/>
              <w:start w:val="nil"/>
              <w:bottom w:val="nil"/>
              <w:end w:val="nil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80pt" w:lineRule="exact"/>
              <w:ind w:start="28.05pt" w:firstLine="1.45p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le…………….……</w:t>
            </w:r>
          </w:p>
          <w:p w:rsidR="00403C18" w:rsidRDefault="00403C18">
            <w:pPr>
              <w:pStyle w:val="TableParagraph"/>
              <w:kinsoku w:val="0"/>
              <w:overflowPunct w:val="0"/>
              <w:spacing w:before="2.40pt"/>
              <w:ind w:start="28.05pt"/>
            </w:pPr>
            <w:proofErr w:type="gramStart"/>
            <w:r>
              <w:rPr>
                <w:rFonts w:ascii="Calibri" w:hAnsi="Calibri" w:cs="Calibri"/>
                <w:spacing w:val="-1"/>
                <w:sz w:val="20"/>
                <w:szCs w:val="20"/>
              </w:rPr>
              <w:t>depuis</w:t>
            </w:r>
            <w:proofErr w:type="gramEnd"/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le…………….……</w:t>
            </w:r>
          </w:p>
        </w:tc>
      </w:tr>
    </w:tbl>
    <w:p w:rsidR="00403C18" w:rsidRDefault="00403C18">
      <w:pPr>
        <w:kinsoku w:val="0"/>
        <w:overflowPunct w:val="0"/>
        <w:spacing w:before="0.35pt" w:line="8pt" w:lineRule="exact"/>
        <w:rPr>
          <w:sz w:val="16"/>
          <w:szCs w:val="16"/>
        </w:rPr>
      </w:pPr>
    </w:p>
    <w:p w:rsidR="00403C18" w:rsidRDefault="00403C18">
      <w:pPr>
        <w:pStyle w:val="Titre4"/>
        <w:numPr>
          <w:ilvl w:val="0"/>
          <w:numId w:val="6"/>
        </w:numPr>
        <w:tabs>
          <w:tab w:val="start" w:pos="17.65pt"/>
        </w:tabs>
        <w:kinsoku w:val="0"/>
        <w:overflowPunct w:val="0"/>
        <w:spacing w:before="2.95pt"/>
        <w:ind w:hanging="5pt"/>
        <w:rPr>
          <w:b w:val="0"/>
          <w:bCs w:val="0"/>
        </w:rPr>
      </w:pPr>
      <w:r>
        <w:rPr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RENSEIGNEMENTS</w:t>
      </w:r>
      <w:r>
        <w:rPr>
          <w:spacing w:val="-8"/>
          <w:u w:val="single"/>
        </w:rPr>
        <w:t xml:space="preserve"> </w:t>
      </w:r>
      <w:r>
        <w:rPr>
          <w:u w:val="single"/>
        </w:rPr>
        <w:t>CONCERNANT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LE</w:t>
      </w:r>
      <w:r>
        <w:rPr>
          <w:spacing w:val="-9"/>
          <w:u w:val="single"/>
        </w:rPr>
        <w:t xml:space="preserve"> </w:t>
      </w:r>
      <w:r>
        <w:rPr>
          <w:u w:val="single"/>
        </w:rPr>
        <w:t>CONJOINT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EX-CONJOINT</w:t>
      </w:r>
      <w:r>
        <w:rPr>
          <w:spacing w:val="-8"/>
          <w:u w:val="single"/>
        </w:rPr>
        <w:t xml:space="preserve"> </w:t>
      </w:r>
      <w:r>
        <w:t>:</w:t>
      </w:r>
    </w:p>
    <w:p w:rsidR="00403C18" w:rsidRDefault="00565FB7">
      <w:pPr>
        <w:kinsoku w:val="0"/>
        <w:overflowPunct w:val="0"/>
        <w:spacing w:before="2.40pt" w:line="14.65pt" w:lineRule="auto"/>
        <w:ind w:start="37.05pt" w:end="132.55pt" w:hanging="0.85pt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549910</wp:posOffset>
            </wp:positionH>
            <wp:positionV relativeFrom="paragraph">
              <wp:posOffset>56515</wp:posOffset>
            </wp:positionV>
            <wp:extent cx="180340" cy="287020"/>
            <wp:effectExtent l="0" t="0" r="0" b="0"/>
            <wp:wrapNone/>
            <wp:docPr id="91" name="Group 2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80340" cy="287020"/>
                      <a:chOff x="866" y="89"/>
                      <a:chExt cx="284" cy="452"/>
                    </a:xfrm>
                  </wp:grpSpPr>
                  <wp:wsp>
                    <wp:cNvPr id="92" name="Rectangle 26"/>
                    <wp:cNvSpPr>
                      <a:spLocks/>
                    </wp:cNvSpPr>
                    <wp:spPr bwMode="auto">
                      <a:xfrm>
                        <a:off x="873" y="96"/>
                        <a:ext cx="268" cy="194"/>
                      </a:xfrm>
                      <a:prstGeom prst="rect">
                        <a:avLst/>
                      </a:prstGeom>
                      <a:noFill/>
                      <a:ln w="9524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93" name="Rectangle 27"/>
                    <wp:cNvSpPr>
                      <a:spLocks/>
                    </wp:cNvSpPr>
                    <wp:spPr bwMode="auto">
                      <a:xfrm>
                        <a:off x="873" y="339"/>
                        <a:ext cx="268" cy="194"/>
                      </a:xfrm>
                      <a:prstGeom prst="rect">
                        <a:avLst/>
                      </a:prstGeom>
                      <a:noFill/>
                      <a:ln w="9524">
                        <a:solidFill>
                          <a:srgbClr val="000000"/>
                        </a:solidFill>
                        <a:miter lim="800%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AGENT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PUBLIC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ou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AGENT</w:t>
      </w:r>
      <w:r w:rsidR="00403C18">
        <w:rPr>
          <w:rFonts w:ascii="Calibri" w:hAnsi="Calibri" w:cs="Calibri"/>
          <w:b/>
          <w:bCs/>
          <w:spacing w:val="-8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APPARTENANT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A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1"/>
          <w:sz w:val="18"/>
          <w:szCs w:val="18"/>
        </w:rPr>
        <w:t>UN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ORGANISME</w:t>
      </w:r>
      <w:r w:rsidR="00403C18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FINANCE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A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PLUS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50%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PAR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L’ETAT</w:t>
      </w:r>
      <w:r w:rsidR="00403C18">
        <w:rPr>
          <w:rFonts w:ascii="Calibri" w:hAnsi="Calibri" w:cs="Calibri"/>
          <w:b/>
          <w:bCs/>
          <w:spacing w:val="65"/>
          <w:w w:val="99%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AGENT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DU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SECTEUR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PRIVE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ou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SANS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EMPLOI</w:t>
      </w:r>
    </w:p>
    <w:p w:rsidR="00403C18" w:rsidRDefault="00403C18">
      <w:pPr>
        <w:kinsoku w:val="0"/>
        <w:overflowPunct w:val="0"/>
        <w:spacing w:line="8.50pt" w:lineRule="exact"/>
        <w:rPr>
          <w:sz w:val="17"/>
          <w:szCs w:val="17"/>
        </w:rPr>
      </w:pPr>
    </w:p>
    <w:p w:rsidR="00403C18" w:rsidRDefault="00403C18">
      <w:pPr>
        <w:kinsoku w:val="0"/>
        <w:overflowPunct w:val="0"/>
        <w:ind w:start="12.60pt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NOM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……………………………………………………</w:t>
      </w:r>
      <w:r w:rsidR="00DC181F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PRENOM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1"/>
          <w:sz w:val="18"/>
          <w:szCs w:val="18"/>
        </w:rPr>
        <w:t xml:space="preserve"> ………………………………………</w:t>
      </w:r>
      <w:r w:rsidR="00DC181F"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</w:t>
      </w:r>
    </w:p>
    <w:p w:rsidR="00403C18" w:rsidRDefault="00403C18">
      <w:pPr>
        <w:kinsoku w:val="0"/>
        <w:overflowPunct w:val="0"/>
        <w:spacing w:before="2.45pt" w:line="14.35pt" w:lineRule="auto"/>
        <w:ind w:start="12.60pt" w:end="14.35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18"/>
          <w:szCs w:val="18"/>
        </w:rPr>
        <w:t>DOMICILE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(si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différent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celui</w:t>
      </w:r>
      <w:r>
        <w:rPr>
          <w:rFonts w:ascii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du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bénéficiaire)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pacing w:val="45"/>
          <w:w w:val="99%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NOM</w:t>
      </w:r>
      <w:r>
        <w:rPr>
          <w:rFonts w:ascii="Calibri" w:hAnsi="Calibri" w:cs="Calibri"/>
          <w:spacing w:val="-16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ET</w:t>
      </w:r>
      <w:r>
        <w:rPr>
          <w:rFonts w:ascii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ADRESSE</w:t>
      </w:r>
      <w:r>
        <w:rPr>
          <w:rFonts w:ascii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pacing w:val="-1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L’EMPLOYEUR</w:t>
      </w:r>
      <w:r>
        <w:rPr>
          <w:rFonts w:ascii="Calibri" w:hAnsi="Calibri" w:cs="Calibri"/>
          <w:spacing w:val="-1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line="9.80pt" w:lineRule="exact"/>
        <w:ind w:start="12.60pt"/>
      </w:pPr>
      <w:r>
        <w:t>………………………………………………………………………………………………………………………………….....................................................................</w:t>
      </w:r>
    </w:p>
    <w:p w:rsidR="00403C18" w:rsidRDefault="00403C18">
      <w:pPr>
        <w:kinsoku w:val="0"/>
        <w:overflowPunct w:val="0"/>
        <w:spacing w:before="4.80pt"/>
        <w:ind w:start="12.60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Pour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les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personnels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l’éducation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spacing w:val="-1"/>
          <w:sz w:val="20"/>
          <w:szCs w:val="20"/>
        </w:rPr>
        <w:t>nationale:</w:t>
      </w:r>
      <w:proofErr w:type="gramEnd"/>
    </w:p>
    <w:p w:rsidR="00403C18" w:rsidRDefault="00403C18">
      <w:pPr>
        <w:kinsoku w:val="0"/>
        <w:overflowPunct w:val="0"/>
        <w:ind w:start="12.60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18"/>
          <w:szCs w:val="18"/>
        </w:rPr>
        <w:t>GRADE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</w:t>
      </w:r>
      <w:r w:rsidR="0056093C"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</w:p>
    <w:p w:rsidR="00403C18" w:rsidRDefault="00403C18">
      <w:pPr>
        <w:tabs>
          <w:tab w:val="start" w:pos="175.95pt"/>
          <w:tab w:val="start" w:pos="189.60pt"/>
          <w:tab w:val="start" w:pos="203.35pt"/>
          <w:tab w:val="start" w:pos="217.05pt"/>
          <w:tab w:val="start" w:pos="230.70pt"/>
          <w:tab w:val="start" w:pos="244.40pt"/>
          <w:tab w:val="start" w:pos="257.95pt"/>
        </w:tabs>
        <w:kinsoku w:val="0"/>
        <w:overflowPunct w:val="0"/>
        <w:spacing w:before="2.40pt"/>
        <w:ind w:start="23.50pt" w:hanging="10.95pt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ETABLISSEMENT D’AFFECTATION</w:t>
      </w:r>
      <w:proofErr w:type="gramStart"/>
      <w:r w:rsidR="0056093C">
        <w:rPr>
          <w:rFonts w:ascii="Calibri" w:hAnsi="Calibri" w:cs="Calibri"/>
          <w:spacing w:val="-1"/>
          <w:sz w:val="18"/>
          <w:szCs w:val="18"/>
        </w:rPr>
        <w:t> </w:t>
      </w:r>
      <w:r w:rsidR="0056093C">
        <w:rPr>
          <w:rFonts w:ascii="Calibri" w:hAnsi="Calibri" w:cs="Calibri"/>
          <w:spacing w:val="-5"/>
          <w:sz w:val="18"/>
          <w:szCs w:val="18"/>
        </w:rPr>
        <w:t>:…</w:t>
      </w:r>
      <w:proofErr w:type="gramEnd"/>
      <w:r w:rsidR="0056093C">
        <w:rPr>
          <w:rFonts w:ascii="Calibri" w:hAnsi="Calibri" w:cs="Calibri"/>
          <w:spacing w:val="-5"/>
          <w:sz w:val="18"/>
          <w:szCs w:val="18"/>
        </w:rPr>
        <w:t>…………………</w:t>
      </w:r>
      <w:r w:rsidR="00CA54FB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403C18" w:rsidRDefault="00403C18">
      <w:pPr>
        <w:kinsoku w:val="0"/>
        <w:overflowPunct w:val="0"/>
        <w:spacing w:before="0.05pt" w:line="5.50pt" w:lineRule="exact"/>
        <w:rPr>
          <w:sz w:val="11"/>
          <w:szCs w:val="11"/>
        </w:rPr>
      </w:pPr>
    </w:p>
    <w:p w:rsidR="00403C18" w:rsidRDefault="00403C18">
      <w:pPr>
        <w:kinsoku w:val="0"/>
        <w:overflowPunct w:val="0"/>
        <w:spacing w:line="9pt" w:lineRule="exact"/>
        <w:rPr>
          <w:sz w:val="18"/>
          <w:szCs w:val="18"/>
        </w:rPr>
      </w:pPr>
    </w:p>
    <w:p w:rsidR="00403C18" w:rsidRDefault="0056093C">
      <w:pPr>
        <w:kinsoku w:val="0"/>
        <w:overflowPunct w:val="0"/>
        <w:ind w:start="23.50p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BENEFICIE</w:t>
      </w:r>
      <w:r>
        <w:rPr>
          <w:rFonts w:ascii="Calibri" w:hAnsi="Calibri" w:cs="Calibri"/>
          <w:b/>
          <w:bCs/>
          <w:spacing w:val="-4"/>
          <w:sz w:val="18"/>
          <w:szCs w:val="18"/>
        </w:rPr>
        <w:t>-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-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IL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DU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SUPPLEMENT</w:t>
      </w:r>
      <w:r w:rsidR="00403C18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FAMILIAL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DE</w:t>
      </w:r>
      <w:r w:rsidR="00403C18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TRAITEMENT</w:t>
      </w:r>
      <w:r w:rsidR="00403C18"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OU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D’UN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AVANTAGE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MEME</w:t>
      </w:r>
      <w:r w:rsidR="00403C18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NATURE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DE</w:t>
      </w:r>
      <w:r w:rsidR="00403C18">
        <w:rPr>
          <w:rFonts w:ascii="Calibri" w:hAnsi="Calibri" w:cs="Calibri"/>
          <w:b/>
          <w:bCs/>
          <w:spacing w:val="-3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LA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PART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DE</w:t>
      </w:r>
      <w:r w:rsidR="00403C18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SON</w:t>
      </w:r>
      <w:r w:rsidR="00403C18">
        <w:rPr>
          <w:rFonts w:ascii="Calibri" w:hAnsi="Calibri" w:cs="Calibri"/>
          <w:b/>
          <w:bCs/>
          <w:spacing w:val="-5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EMPLOYEUR</w:t>
      </w:r>
      <w:r w:rsidR="00403C18"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 w:rsidR="00403C18">
        <w:rPr>
          <w:rFonts w:ascii="Calibri" w:hAnsi="Calibri" w:cs="Calibri"/>
          <w:b/>
          <w:bCs/>
          <w:sz w:val="18"/>
          <w:szCs w:val="18"/>
        </w:rPr>
        <w:t>?</w:t>
      </w:r>
    </w:p>
    <w:p w:rsidR="00403C18" w:rsidRDefault="00565FB7">
      <w:pPr>
        <w:tabs>
          <w:tab w:val="start" w:pos="295.75pt"/>
        </w:tabs>
        <w:kinsoku w:val="0"/>
        <w:overflowPunct w:val="0"/>
        <w:spacing w:before="0.05pt"/>
        <w:ind w:start="118.80pt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2247900</wp:posOffset>
            </wp:positionH>
            <wp:positionV relativeFrom="paragraph">
              <wp:posOffset>23495</wp:posOffset>
            </wp:positionV>
            <wp:extent cx="170180" cy="123190"/>
            <wp:effectExtent l="0" t="0" r="0" b="0"/>
            <wp:wrapNone/>
            <wp:docPr id="90" name="Rectangle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4562475</wp:posOffset>
            </wp:positionH>
            <wp:positionV relativeFrom="paragraph">
              <wp:posOffset>23495</wp:posOffset>
            </wp:positionV>
            <wp:extent cx="170180" cy="123190"/>
            <wp:effectExtent l="0" t="0" r="0" b="0"/>
            <wp:wrapNone/>
            <wp:docPr id="89" name="Rectangl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z w:val="18"/>
          <w:szCs w:val="18"/>
        </w:rPr>
        <w:t>OUI</w:t>
      </w:r>
      <w:r w:rsidR="00403C18">
        <w:rPr>
          <w:rFonts w:ascii="Calibri" w:hAnsi="Calibri" w:cs="Calibri"/>
          <w:b/>
          <w:bCs/>
          <w:sz w:val="18"/>
          <w:szCs w:val="18"/>
        </w:rPr>
        <w:tab/>
      </w:r>
      <w:r w:rsidR="00403C18">
        <w:rPr>
          <w:rFonts w:ascii="Calibri" w:hAnsi="Calibri" w:cs="Calibri"/>
          <w:b/>
          <w:bCs/>
          <w:spacing w:val="-1"/>
          <w:sz w:val="18"/>
          <w:szCs w:val="18"/>
        </w:rPr>
        <w:t>NON</w:t>
      </w:r>
    </w:p>
    <w:p w:rsidR="00403C18" w:rsidRDefault="00403C18">
      <w:pPr>
        <w:kinsoku w:val="0"/>
        <w:overflowPunct w:val="0"/>
        <w:spacing w:before="0.80pt" w:line="9pt" w:lineRule="exact"/>
        <w:rPr>
          <w:sz w:val="18"/>
          <w:szCs w:val="18"/>
        </w:rPr>
      </w:pPr>
    </w:p>
    <w:p w:rsidR="00403C18" w:rsidRDefault="00403C18">
      <w:pPr>
        <w:pStyle w:val="Titre4"/>
        <w:numPr>
          <w:ilvl w:val="0"/>
          <w:numId w:val="6"/>
        </w:numPr>
        <w:tabs>
          <w:tab w:val="start" w:pos="17.65pt"/>
        </w:tabs>
        <w:kinsoku w:val="0"/>
        <w:overflowPunct w:val="0"/>
        <w:ind w:hanging="5pt"/>
        <w:rPr>
          <w:b w:val="0"/>
          <w:bCs w:val="0"/>
        </w:rPr>
      </w:pPr>
      <w:r>
        <w:rPr>
          <w:u w:val="single"/>
        </w:rPr>
        <w:t>-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RENSEIGNEMENTS</w:t>
      </w:r>
      <w:r>
        <w:rPr>
          <w:spacing w:val="-9"/>
          <w:u w:val="single"/>
        </w:rPr>
        <w:t xml:space="preserve"> </w:t>
      </w:r>
      <w:r>
        <w:rPr>
          <w:u w:val="single"/>
        </w:rPr>
        <w:t>CONCERNANT</w:t>
      </w:r>
      <w:r>
        <w:rPr>
          <w:spacing w:val="-8"/>
          <w:u w:val="single"/>
        </w:rPr>
        <w:t xml:space="preserve"> </w:t>
      </w:r>
      <w:r>
        <w:rPr>
          <w:u w:val="single"/>
        </w:rPr>
        <w:t>LES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ENFANTS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9"/>
          <w:u w:val="single"/>
        </w:rPr>
        <w:t xml:space="preserve"> </w:t>
      </w:r>
      <w:r>
        <w:rPr>
          <w:u w:val="single"/>
        </w:rPr>
        <w:t>CHARGE</w:t>
      </w:r>
    </w:p>
    <w:tbl>
      <w:tblPr>
        <w:tblW w:w="0pt" w:type="dxa"/>
        <w:tblInd w:w="7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511"/>
        <w:gridCol w:w="1700"/>
        <w:gridCol w:w="1843"/>
        <w:gridCol w:w="2268"/>
        <w:gridCol w:w="1382"/>
      </w:tblGrid>
      <w:tr w:rsidR="00403C18">
        <w:trPr>
          <w:trHeight w:hRule="exact" w:val="670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0.95pt" w:line="10pt" w:lineRule="exact"/>
              <w:rPr>
                <w:sz w:val="20"/>
                <w:szCs w:val="20"/>
              </w:rPr>
            </w:pPr>
          </w:p>
          <w:p w:rsidR="00403C18" w:rsidRDefault="00403C18">
            <w:pPr>
              <w:pStyle w:val="TableParagraph"/>
              <w:kinsoku w:val="0"/>
              <w:overflowPunct w:val="0"/>
              <w:ind w:start="53.90pt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NOM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ET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PRENOM</w:t>
            </w:r>
          </w:p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5.40pt"/>
              <w:ind w:start="37pt" w:end="9.70pt" w:hanging="27.50pt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LIEN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PARENTE</w:t>
            </w:r>
            <w:r>
              <w:rPr>
                <w:rFonts w:ascii="Calibri" w:hAnsi="Calibri" w:cs="Calibri"/>
                <w:b/>
                <w:bCs/>
                <w:spacing w:val="25"/>
                <w:w w:val="99%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(1)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0.95pt" w:line="10pt" w:lineRule="exact"/>
              <w:rPr>
                <w:sz w:val="20"/>
                <w:szCs w:val="20"/>
              </w:rPr>
            </w:pPr>
          </w:p>
          <w:p w:rsidR="00403C18" w:rsidRDefault="00403C18">
            <w:pPr>
              <w:pStyle w:val="TableParagraph"/>
              <w:kinsoku w:val="0"/>
              <w:overflowPunct w:val="0"/>
              <w:ind w:start="7.25pt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NAISSANCE</w:t>
            </w:r>
          </w:p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0.95pt" w:line="10pt" w:lineRule="exact"/>
              <w:rPr>
                <w:sz w:val="20"/>
                <w:szCs w:val="20"/>
              </w:rPr>
            </w:pPr>
          </w:p>
          <w:p w:rsidR="00403C18" w:rsidRDefault="00403C18">
            <w:pPr>
              <w:pStyle w:val="TableParagraph"/>
              <w:kinsoku w:val="0"/>
              <w:overflowPunct w:val="0"/>
              <w:ind w:start="30.65pt"/>
            </w:pPr>
            <w:proofErr w:type="gramStart"/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SITUATION(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2)</w:t>
            </w:r>
          </w:p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ind w:start="9.30pt" w:end="9.45p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Perçoit-il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une</w:t>
            </w:r>
            <w:r>
              <w:rPr>
                <w:rFonts w:ascii="Calibri" w:hAnsi="Calibri" w:cs="Calibri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aide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</w:t>
            </w:r>
            <w:r>
              <w:rPr>
                <w:rFonts w:ascii="Calibri" w:hAnsi="Calibri" w:cs="Calibri"/>
                <w:b/>
                <w:bCs/>
                <w:spacing w:val="22"/>
                <w:w w:val="99%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logement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?</w:t>
            </w:r>
          </w:p>
        </w:tc>
      </w:tr>
      <w:tr w:rsidR="00403C18">
        <w:trPr>
          <w:trHeight w:hRule="exact" w:val="293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295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293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295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293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295"/>
        </w:trPr>
        <w:tc>
          <w:tcPr>
            <w:tcW w:w="175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6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</w:tbl>
    <w:p w:rsidR="00403C18" w:rsidRDefault="00403C18">
      <w:pPr>
        <w:numPr>
          <w:ilvl w:val="0"/>
          <w:numId w:val="5"/>
        </w:numPr>
        <w:tabs>
          <w:tab w:val="start" w:pos="26.80pt"/>
        </w:tabs>
        <w:kinsoku w:val="0"/>
        <w:overflowPunct w:val="0"/>
        <w:spacing w:before="2.30pt" w:line="9.75pt" w:lineRule="exact"/>
        <w:rPr>
          <w:rFonts w:ascii="Calibri" w:hAnsi="Calibri" w:cs="Calibri"/>
          <w:spacing w:val="-1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pacing w:val="-1"/>
          <w:sz w:val="16"/>
          <w:szCs w:val="16"/>
        </w:rPr>
        <w:t>légitime (issu du mariage des époux</w:t>
      </w:r>
      <w:r>
        <w:rPr>
          <w:rFonts w:ascii="Calibri" w:hAnsi="Calibri" w:cs="Calibri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ou de l’un des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 xml:space="preserve">deux) 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naturel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adopté-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recueilli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enfant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du conjoint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 xml:space="preserve">ou </w:t>
      </w:r>
      <w:r>
        <w:rPr>
          <w:rFonts w:ascii="Calibri" w:hAnsi="Calibri" w:cs="Calibri"/>
          <w:sz w:val="16"/>
          <w:szCs w:val="16"/>
        </w:rPr>
        <w:t>du</w:t>
      </w:r>
      <w:r>
        <w:rPr>
          <w:rFonts w:ascii="Calibri" w:hAnsi="Calibri" w:cs="Calibri"/>
          <w:spacing w:val="-1"/>
          <w:sz w:val="16"/>
          <w:szCs w:val="16"/>
        </w:rPr>
        <w:t xml:space="preserve"> concubin</w:t>
      </w:r>
    </w:p>
    <w:p w:rsidR="00403C18" w:rsidRDefault="00403C18">
      <w:pPr>
        <w:numPr>
          <w:ilvl w:val="0"/>
          <w:numId w:val="5"/>
        </w:numPr>
        <w:tabs>
          <w:tab w:val="start" w:pos="26.80pt"/>
        </w:tabs>
        <w:kinsoku w:val="0"/>
        <w:overflowPunct w:val="0"/>
        <w:spacing w:line="9.75pt" w:lineRule="exact"/>
        <w:rPr>
          <w:rFonts w:ascii="Calibri" w:hAnsi="Calibri" w:cs="Calibri"/>
          <w:spacing w:val="-1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pacing w:val="-1"/>
          <w:sz w:val="16"/>
          <w:szCs w:val="16"/>
        </w:rPr>
        <w:t xml:space="preserve">moins de </w:t>
      </w:r>
      <w:r>
        <w:rPr>
          <w:rFonts w:ascii="Calibri" w:hAnsi="Calibri" w:cs="Calibri"/>
          <w:sz w:val="16"/>
          <w:szCs w:val="16"/>
        </w:rPr>
        <w:t xml:space="preserve">16 </w:t>
      </w:r>
      <w:r>
        <w:rPr>
          <w:rFonts w:ascii="Calibri" w:hAnsi="Calibri" w:cs="Calibri"/>
          <w:spacing w:val="-1"/>
          <w:sz w:val="16"/>
          <w:szCs w:val="16"/>
        </w:rPr>
        <w:t xml:space="preserve">ans </w:t>
      </w:r>
      <w:r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 xml:space="preserve">collégien </w:t>
      </w:r>
      <w:r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pacing w:val="-1"/>
          <w:sz w:val="16"/>
          <w:szCs w:val="16"/>
        </w:rPr>
        <w:t xml:space="preserve"> lycéen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pacing w:val="-1"/>
          <w:sz w:val="16"/>
          <w:szCs w:val="16"/>
        </w:rPr>
        <w:t xml:space="preserve"> étudiant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–</w:t>
      </w:r>
      <w:r>
        <w:rPr>
          <w:rFonts w:ascii="Calibri" w:hAnsi="Calibri" w:cs="Calibri"/>
          <w:spacing w:val="-1"/>
          <w:sz w:val="16"/>
          <w:szCs w:val="16"/>
        </w:rPr>
        <w:t xml:space="preserve"> salarié dont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 xml:space="preserve">la rémunération ne dépasse pas </w:t>
      </w:r>
      <w:r>
        <w:rPr>
          <w:rFonts w:ascii="Calibri" w:hAnsi="Calibri" w:cs="Calibri"/>
          <w:sz w:val="16"/>
          <w:szCs w:val="16"/>
        </w:rPr>
        <w:t xml:space="preserve">55% </w:t>
      </w:r>
      <w:r>
        <w:rPr>
          <w:rFonts w:ascii="Calibri" w:hAnsi="Calibri" w:cs="Calibri"/>
          <w:spacing w:val="-1"/>
          <w:sz w:val="16"/>
          <w:szCs w:val="16"/>
        </w:rPr>
        <w:t>du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SMIC</w:t>
      </w:r>
      <w:r>
        <w:rPr>
          <w:rFonts w:ascii="Calibri" w:hAnsi="Calibri" w:cs="Calibri"/>
          <w:sz w:val="16"/>
          <w:szCs w:val="16"/>
        </w:rPr>
        <w:t xml:space="preserve"> –</w:t>
      </w:r>
      <w:r>
        <w:rPr>
          <w:rFonts w:ascii="Calibri" w:hAnsi="Calibri" w:cs="Calibri"/>
          <w:spacing w:val="-1"/>
          <w:sz w:val="16"/>
          <w:szCs w:val="16"/>
        </w:rPr>
        <w:t xml:space="preserve"> apprenti</w:t>
      </w:r>
    </w:p>
    <w:p w:rsidR="00403C18" w:rsidRDefault="00403C18">
      <w:pPr>
        <w:kinsoku w:val="0"/>
        <w:overflowPunct w:val="0"/>
        <w:spacing w:before="0.80pt" w:line="9pt" w:lineRule="exact"/>
        <w:rPr>
          <w:sz w:val="18"/>
          <w:szCs w:val="18"/>
        </w:rPr>
      </w:pPr>
    </w:p>
    <w:p w:rsidR="00403C18" w:rsidRDefault="00403C18">
      <w:pPr>
        <w:kinsoku w:val="0"/>
        <w:overflowPunct w:val="0"/>
        <w:ind w:start="12.60pt" w:end="2.95pt" w:firstLine="35.40p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soussigné(e)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</w:t>
      </w:r>
      <w:r w:rsidR="00F5565E">
        <w:rPr>
          <w:rFonts w:ascii="Calibri" w:hAnsi="Calibri" w:cs="Calibri"/>
          <w:spacing w:val="-1"/>
          <w:sz w:val="18"/>
          <w:szCs w:val="18"/>
        </w:rPr>
        <w:t>…………</w:t>
      </w:r>
      <w:r>
        <w:rPr>
          <w:rFonts w:ascii="Calibri" w:hAnsi="Calibri" w:cs="Calibri"/>
          <w:spacing w:val="-1"/>
          <w:sz w:val="18"/>
          <w:szCs w:val="18"/>
        </w:rPr>
        <w:t>.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pacing w:val="-1"/>
          <w:sz w:val="18"/>
          <w:szCs w:val="18"/>
        </w:rPr>
        <w:t>atteste</w:t>
      </w:r>
      <w:proofErr w:type="gramEnd"/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sur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l’honneur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que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l’ensemble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des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renseignements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indiqués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sur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le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présent</w:t>
      </w:r>
      <w:r>
        <w:rPr>
          <w:rFonts w:ascii="Calibri" w:hAnsi="Calibri" w:cs="Calibri"/>
          <w:spacing w:val="131"/>
          <w:w w:val="99%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imprimé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est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bien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exact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sincère.</w:t>
      </w:r>
    </w:p>
    <w:p w:rsidR="00403C18" w:rsidRDefault="00403C18">
      <w:pPr>
        <w:kinsoku w:val="0"/>
        <w:overflowPunct w:val="0"/>
        <w:ind w:start="12.60pt" w:end="11p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m’engage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par</w:t>
      </w:r>
      <w:r>
        <w:rPr>
          <w:rFonts w:ascii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ailleurs</w:t>
      </w:r>
      <w:r>
        <w:rPr>
          <w:rFonts w:ascii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à</w:t>
      </w:r>
      <w:r>
        <w:rPr>
          <w:rFonts w:ascii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prévenir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immédiatement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l’administration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</w:t>
      </w:r>
      <w:r>
        <w:rPr>
          <w:rFonts w:ascii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tout</w:t>
      </w:r>
      <w:r>
        <w:rPr>
          <w:rFonts w:ascii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changement</w:t>
      </w:r>
      <w:r>
        <w:rPr>
          <w:rFonts w:ascii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intervenant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dans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situation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familiale</w:t>
      </w:r>
      <w:r>
        <w:rPr>
          <w:rFonts w:ascii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et</w:t>
      </w:r>
      <w:r>
        <w:rPr>
          <w:rFonts w:ascii="Calibri" w:hAnsi="Calibri" w:cs="Calibri"/>
          <w:spacing w:val="153"/>
          <w:w w:val="99%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professionnelle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susceptible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modifier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mes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droits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au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Supplément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Familial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Traitement,</w:t>
      </w:r>
      <w:r>
        <w:rPr>
          <w:rFonts w:ascii="Calibri" w:hAnsi="Calibri" w:cs="Calibri"/>
          <w:spacing w:val="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sachant</w:t>
      </w:r>
      <w:r>
        <w:rPr>
          <w:rFonts w:ascii="Calibri" w:hAnsi="Calibri" w:cs="Calibri"/>
          <w:spacing w:val="6"/>
          <w:sz w:val="18"/>
          <w:szCs w:val="18"/>
        </w:rPr>
        <w:t xml:space="preserve"> </w:t>
      </w:r>
      <w:r>
        <w:rPr>
          <w:rFonts w:ascii="Calibri" w:hAnsi="Calibri" w:cs="Calibri"/>
          <w:spacing w:val="-2"/>
          <w:sz w:val="18"/>
          <w:szCs w:val="18"/>
        </w:rPr>
        <w:t>que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toute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déclaration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inexacte,</w:t>
      </w:r>
      <w:r>
        <w:rPr>
          <w:rFonts w:ascii="Calibri" w:hAnsi="Calibri" w:cs="Calibri"/>
          <w:spacing w:val="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incomplète</w:t>
      </w:r>
      <w:r>
        <w:rPr>
          <w:rFonts w:ascii="Calibri" w:hAnsi="Calibri" w:cs="Calibri"/>
          <w:spacing w:val="147"/>
          <w:w w:val="99%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ou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tardive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part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m’exposerait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au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remboursement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des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sommes</w:t>
      </w:r>
      <w:r>
        <w:rPr>
          <w:rFonts w:ascii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indûment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perçues.</w:t>
      </w:r>
    </w:p>
    <w:p w:rsidR="00B70802" w:rsidRDefault="00B70802" w:rsidP="00B70802">
      <w:pPr>
        <w:kinsoku w:val="0"/>
        <w:overflowPunct w:val="0"/>
        <w:spacing w:before="0.05pt"/>
        <w:rPr>
          <w:rFonts w:ascii="Calibri" w:hAnsi="Calibri" w:cs="Calibri"/>
          <w:sz w:val="18"/>
          <w:szCs w:val="18"/>
        </w:rPr>
      </w:pPr>
    </w:p>
    <w:p w:rsidR="00541197" w:rsidRPr="0034166E" w:rsidRDefault="00AC002D" w:rsidP="00B70802">
      <w:pPr>
        <w:kinsoku w:val="0"/>
        <w:overflowPunct w:val="0"/>
        <w:spacing w:before="0.05p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Fait à</w:t>
      </w:r>
      <w:r w:rsidR="00F5565E">
        <w:rPr>
          <w:rFonts w:ascii="Calibri" w:hAnsi="Calibri" w:cs="Calibri"/>
          <w:spacing w:val="-1"/>
          <w:sz w:val="18"/>
          <w:szCs w:val="18"/>
        </w:rPr>
        <w:t>………………………………</w:t>
      </w:r>
      <w:proofErr w:type="gramStart"/>
      <w:r w:rsidR="00F5565E">
        <w:rPr>
          <w:rFonts w:ascii="Calibri" w:hAnsi="Calibri" w:cs="Calibri"/>
          <w:spacing w:val="-1"/>
          <w:sz w:val="18"/>
          <w:szCs w:val="18"/>
        </w:rPr>
        <w:t>…….</w:t>
      </w:r>
      <w:proofErr w:type="gramEnd"/>
      <w:r w:rsidR="00F5565E">
        <w:rPr>
          <w:rFonts w:ascii="Calibri" w:hAnsi="Calibri" w:cs="Calibri"/>
          <w:spacing w:val="-1"/>
          <w:sz w:val="18"/>
          <w:szCs w:val="18"/>
        </w:rPr>
        <w:t>.</w:t>
      </w:r>
      <w:r w:rsidR="00403C18">
        <w:rPr>
          <w:rFonts w:ascii="Calibri" w:hAnsi="Calibri" w:cs="Calibri"/>
          <w:spacing w:val="-1"/>
          <w:sz w:val="18"/>
          <w:szCs w:val="18"/>
        </w:rPr>
        <w:t>…………………………………</w:t>
      </w:r>
      <w:r w:rsidR="00403C18">
        <w:rPr>
          <w:rFonts w:ascii="Calibri" w:hAnsi="Calibri" w:cs="Calibri"/>
          <w:spacing w:val="-2"/>
          <w:sz w:val="18"/>
          <w:szCs w:val="18"/>
        </w:rPr>
        <w:t xml:space="preserve"> </w:t>
      </w:r>
      <w:proofErr w:type="gramStart"/>
      <w:r w:rsidR="00403C18">
        <w:rPr>
          <w:rFonts w:ascii="Calibri" w:hAnsi="Calibri" w:cs="Calibri"/>
          <w:spacing w:val="-1"/>
          <w:sz w:val="18"/>
          <w:szCs w:val="18"/>
        </w:rPr>
        <w:t>le</w:t>
      </w:r>
      <w:proofErr w:type="gramEnd"/>
      <w:r w:rsidR="00403C1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F5565E">
        <w:rPr>
          <w:rFonts w:ascii="Calibri" w:hAnsi="Calibri" w:cs="Calibri"/>
          <w:spacing w:val="-2"/>
          <w:sz w:val="18"/>
          <w:szCs w:val="18"/>
        </w:rPr>
        <w:t>…………………….</w:t>
      </w:r>
      <w:r w:rsidR="00403C18">
        <w:rPr>
          <w:rFonts w:ascii="Calibri" w:hAnsi="Calibri" w:cs="Calibri"/>
          <w:spacing w:val="-1"/>
          <w:sz w:val="18"/>
          <w:szCs w:val="18"/>
        </w:rPr>
        <w:t>…………………………………….</w:t>
      </w:r>
      <w:r w:rsidR="00403C1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403C18">
        <w:rPr>
          <w:rFonts w:ascii="Calibri" w:hAnsi="Calibri" w:cs="Calibri"/>
          <w:spacing w:val="-1"/>
          <w:sz w:val="18"/>
          <w:szCs w:val="18"/>
        </w:rPr>
        <w:t>Signature</w:t>
      </w:r>
      <w:r w:rsidR="00403C18">
        <w:rPr>
          <w:rFonts w:ascii="Calibri" w:hAnsi="Calibri" w:cs="Calibri"/>
          <w:spacing w:val="-2"/>
          <w:sz w:val="18"/>
          <w:szCs w:val="18"/>
        </w:rPr>
        <w:t xml:space="preserve"> </w:t>
      </w:r>
      <w:r w:rsidR="00403C18">
        <w:rPr>
          <w:rFonts w:ascii="Calibri" w:hAnsi="Calibri" w:cs="Calibri"/>
          <w:sz w:val="18"/>
          <w:szCs w:val="18"/>
        </w:rPr>
        <w:t>:</w:t>
      </w:r>
    </w:p>
    <w:p w:rsidR="00541197" w:rsidRPr="00541197" w:rsidRDefault="00541197" w:rsidP="00541197">
      <w:pPr>
        <w:rPr>
          <w:sz w:val="15"/>
          <w:szCs w:val="15"/>
        </w:rPr>
      </w:pPr>
    </w:p>
    <w:p w:rsidR="00403C18" w:rsidRPr="0034166E" w:rsidRDefault="00403C18" w:rsidP="0034166E">
      <w:pPr>
        <w:tabs>
          <w:tab w:val="start" w:pos="155.25pt"/>
        </w:tabs>
        <w:rPr>
          <w:sz w:val="15"/>
          <w:szCs w:val="15"/>
        </w:rPr>
        <w:sectPr w:rsidR="00403C18" w:rsidRPr="0034166E">
          <w:type w:val="continuous"/>
          <w:pgSz w:w="595pt" w:h="842pt"/>
          <w:pgMar w:top="3pt" w:right="17pt" w:bottom="14pt" w:left="30pt" w:header="36pt" w:footer="36pt" w:gutter="0pt"/>
          <w:cols w:space="36pt" w:equalWidth="0">
            <w:col w:w="548pt"/>
          </w:cols>
          <w:noEndnote/>
        </w:sectPr>
      </w:pPr>
    </w:p>
    <w:p w:rsidR="00403C18" w:rsidRDefault="00403C18" w:rsidP="00B70802">
      <w:pPr>
        <w:kinsoku w:val="0"/>
        <w:overflowPunct w:val="0"/>
        <w:spacing w:before="3.50pt"/>
        <w:ind w:start="7.60pt" w:end="559pt"/>
        <w:rPr>
          <w:noProof/>
        </w:rPr>
      </w:pPr>
    </w:p>
    <w:p w:rsidR="00D504A1" w:rsidRDefault="00D504A1" w:rsidP="00B70802">
      <w:pPr>
        <w:kinsoku w:val="0"/>
        <w:overflowPunct w:val="0"/>
        <w:spacing w:before="3.50pt"/>
        <w:ind w:start="7.60pt" w:end="559pt"/>
        <w:rPr>
          <w:sz w:val="20"/>
          <w:szCs w:val="20"/>
        </w:rPr>
      </w:pPr>
    </w:p>
    <w:p w:rsidR="00EE2268" w:rsidRPr="00B70802" w:rsidRDefault="00565FB7" w:rsidP="00B70802">
      <w:pPr>
        <w:kinsoku w:val="0"/>
        <w:overflowPunct w:val="0"/>
        <w:spacing w:before="3.50pt"/>
        <w:ind w:start="7.60pt" w:end="559p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697865</wp:posOffset>
            </wp:positionH>
            <wp:positionV relativeFrom="paragraph">
              <wp:posOffset>158115</wp:posOffset>
            </wp:positionV>
            <wp:extent cx="6055360" cy="535940"/>
            <wp:effectExtent l="0" t="0" r="0" b="0"/>
            <wp:wrapNone/>
            <wp:docPr id="77" name="Group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055360" cy="535940"/>
                      <a:chOff x="728" y="22"/>
                      <a:chExt cx="10735" cy="941"/>
                    </a:xfrm>
                  </wp:grpSpPr>
                  <wp:wsp>
                    <wp:cNvPr id="78" name="Rectangle 32"/>
                    <wp:cNvSpPr>
                      <a:spLocks/>
                    </wp:cNvSpPr>
                    <wp:spPr bwMode="auto">
                      <a:xfrm>
                        <a:off x="744" y="32"/>
                        <a:ext cx="10704" cy="312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9" name="Freeform 33"/>
                    <wp:cNvSpPr>
                      <a:spLocks/>
                    </wp:cNvSpPr>
                    <wp:spPr bwMode="auto">
                      <a:xfrm>
                        <a:off x="734" y="27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0" name="Freeform 34"/>
                    <wp:cNvSpPr>
                      <a:spLocks/>
                    </wp:cNvSpPr>
                    <wp:spPr bwMode="auto">
                      <a:xfrm>
                        <a:off x="739" y="32"/>
                        <a:ext cx="20" cy="924"/>
                      </a:xfrm>
                      <a:custGeom>
                        <a:avLst/>
                        <a:gdLst>
                          <a:gd name="T0" fmla="*/ 0 w 20"/>
                          <a:gd name="T1" fmla="*/ 0 h 924"/>
                          <a:gd name="T2" fmla="*/ 0 w 20"/>
                          <a:gd name="T3" fmla="*/ 924 h 9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924">
                            <a:moveTo>
                              <a:pt x="0" y="0"/>
                            </a:moveTo>
                            <a:lnTo>
                              <a:pt x="0" y="924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1" name="Freeform 35"/>
                    <wp:cNvSpPr>
                      <a:spLocks/>
                    </wp:cNvSpPr>
                    <wp:spPr bwMode="auto">
                      <a:xfrm>
                        <a:off x="11452" y="32"/>
                        <a:ext cx="20" cy="924"/>
                      </a:xfrm>
                      <a:custGeom>
                        <a:avLst/>
                        <a:gdLst>
                          <a:gd name="T0" fmla="*/ 0 w 20"/>
                          <a:gd name="T1" fmla="*/ 0 h 924"/>
                          <a:gd name="T2" fmla="*/ 0 w 20"/>
                          <a:gd name="T3" fmla="*/ 924 h 9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924">
                            <a:moveTo>
                              <a:pt x="0" y="0"/>
                            </a:moveTo>
                            <a:lnTo>
                              <a:pt x="0" y="924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3" name="Rectangle 36"/>
                    <wp:cNvSpPr>
                      <a:spLocks/>
                    </wp:cNvSpPr>
                    <wp:spPr bwMode="auto">
                      <a:xfrm>
                        <a:off x="744" y="344"/>
                        <a:ext cx="10704" cy="268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4" name="Rectangle 37"/>
                    <wp:cNvSpPr>
                      <a:spLocks/>
                    </wp:cNvSpPr>
                    <wp:spPr bwMode="auto">
                      <a:xfrm>
                        <a:off x="744" y="613"/>
                        <a:ext cx="10704" cy="268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5" name="Rectangle 38"/>
                    <wp:cNvSpPr>
                      <a:spLocks/>
                    </wp:cNvSpPr>
                    <wp:spPr bwMode="auto">
                      <a:xfrm>
                        <a:off x="744" y="881"/>
                        <a:ext cx="10704" cy="7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6" name="Rectangle 39"/>
                    <wp:cNvSpPr>
                      <a:spLocks/>
                    </wp:cNvSpPr>
                    <wp:spPr bwMode="auto">
                      <a:xfrm>
                        <a:off x="734" y="952"/>
                        <a:ext cx="10723" cy="1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87" name="Rectangle 40"/>
                    <wp:cNvSpPr>
                      <a:spLocks/>
                    </wp:cNvSpPr>
                    <wp:spPr bwMode="auto">
                      <a:xfrm>
                        <a:off x="9893" y="68"/>
                        <a:ext cx="1173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EE2268" w:rsidRPr="00D504A1" w:rsidRDefault="00403C18" w:rsidP="00D504A1">
      <w:pPr>
        <w:kinsoku w:val="0"/>
        <w:overflowPunct w:val="0"/>
        <w:spacing w:before="2.65pt" w:line="14.55pt" w:lineRule="exact"/>
        <w:ind w:start="25.65pt" w:end="27.15pt"/>
        <w:jc w:val="center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b/>
          <w:bCs/>
          <w:spacing w:val="-1"/>
        </w:rPr>
        <w:t>DECLARATION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COMMUNE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CHOIX</w:t>
      </w:r>
      <w:r>
        <w:rPr>
          <w:rFonts w:ascii="Calibri" w:hAnsi="Calibri" w:cs="Calibri"/>
          <w:b/>
          <w:bCs/>
          <w:spacing w:val="-6"/>
        </w:rPr>
        <w:t xml:space="preserve"> </w:t>
      </w:r>
      <w:r w:rsidR="009D25E0">
        <w:rPr>
          <w:rFonts w:ascii="Calibri" w:hAnsi="Calibri" w:cs="Calibri"/>
          <w:b/>
          <w:bCs/>
          <w:spacing w:val="-1"/>
        </w:rPr>
        <w:t>DU BENEFICIAIRE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EN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VUE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2"/>
        </w:rPr>
        <w:t>DE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L’ATTRIBUTION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DU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SFT</w:t>
      </w:r>
      <w:r>
        <w:rPr>
          <w:rFonts w:ascii="Calibri" w:hAnsi="Calibri" w:cs="Calibri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20</w:t>
      </w:r>
      <w:r w:rsidR="00093517">
        <w:rPr>
          <w:rFonts w:ascii="Arial" w:hAnsi="Arial" w:cs="Arial"/>
          <w:b/>
          <w:bCs/>
          <w:sz w:val="21"/>
          <w:szCs w:val="21"/>
        </w:rPr>
        <w:t>2</w:t>
      </w:r>
      <w:r w:rsidR="002B59E1">
        <w:rPr>
          <w:rFonts w:ascii="Arial" w:hAnsi="Arial" w:cs="Arial"/>
          <w:b/>
          <w:bCs/>
          <w:sz w:val="21"/>
          <w:szCs w:val="21"/>
        </w:rPr>
        <w:t>2</w:t>
      </w:r>
      <w:r w:rsidR="00093517">
        <w:rPr>
          <w:rFonts w:ascii="Arial" w:hAnsi="Arial" w:cs="Arial"/>
          <w:b/>
          <w:bCs/>
          <w:sz w:val="21"/>
          <w:szCs w:val="21"/>
        </w:rPr>
        <w:t>/202</w:t>
      </w:r>
      <w:r w:rsidR="002B59E1">
        <w:rPr>
          <w:rFonts w:ascii="Arial" w:hAnsi="Arial" w:cs="Arial"/>
          <w:b/>
          <w:bCs/>
          <w:sz w:val="21"/>
          <w:szCs w:val="21"/>
        </w:rPr>
        <w:t>3</w:t>
      </w:r>
      <w:r w:rsidR="007A0827">
        <w:rPr>
          <w:rFonts w:ascii="Arial" w:hAnsi="Arial" w:cs="Arial"/>
          <w:b/>
          <w:bCs/>
          <w:sz w:val="21"/>
          <w:szCs w:val="21"/>
        </w:rPr>
        <w:t xml:space="preserve"> </w:t>
      </w:r>
      <w:r w:rsidR="00D504A1">
        <w:rPr>
          <w:rFonts w:ascii="Arial" w:hAnsi="Arial" w:cs="Arial"/>
          <w:bCs/>
          <w:sz w:val="21"/>
          <w:szCs w:val="21"/>
        </w:rPr>
        <w:t>(A</w:t>
      </w:r>
      <w:r w:rsidR="007A0827" w:rsidRPr="007A0827">
        <w:rPr>
          <w:rFonts w:ascii="Arial" w:hAnsi="Arial" w:cs="Arial"/>
          <w:bCs/>
          <w:sz w:val="21"/>
          <w:szCs w:val="21"/>
        </w:rPr>
        <w:t>nnexe 2)</w:t>
      </w:r>
    </w:p>
    <w:p w:rsidR="00D504A1" w:rsidRPr="00D504A1" w:rsidRDefault="00D504A1" w:rsidP="00D504A1"/>
    <w:p w:rsidR="00403C18" w:rsidRDefault="00403C18">
      <w:pPr>
        <w:pStyle w:val="Titre3"/>
        <w:kinsoku w:val="0"/>
        <w:overflowPunct w:val="0"/>
        <w:spacing w:line="13.30pt" w:lineRule="exact"/>
        <w:ind w:end="25.10pt"/>
        <w:jc w:val="center"/>
        <w:rPr>
          <w:spacing w:val="-1"/>
        </w:rPr>
      </w:pPr>
      <w:r>
        <w:rPr>
          <w:spacing w:val="-1"/>
        </w:rPr>
        <w:t xml:space="preserve">DANS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CAS D’UN COUPLE</w:t>
      </w:r>
      <w:r>
        <w:rPr>
          <w:spacing w:val="-2"/>
        </w:rPr>
        <w:t xml:space="preserve"> </w:t>
      </w:r>
      <w:r>
        <w:rPr>
          <w:spacing w:val="-1"/>
        </w:rPr>
        <w:t>D’AGENTS PUBLICS</w:t>
      </w:r>
      <w:r>
        <w:rPr>
          <w:spacing w:val="-3"/>
        </w:rPr>
        <w:t xml:space="preserve"> </w:t>
      </w:r>
      <w:r>
        <w:t xml:space="preserve">OU </w:t>
      </w:r>
      <w:r>
        <w:rPr>
          <w:spacing w:val="-1"/>
        </w:rPr>
        <w:t xml:space="preserve">ORGANISMES FINANCES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PLUS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rPr>
          <w:spacing w:val="-1"/>
        </w:rPr>
        <w:t>L’ETAT</w:t>
      </w: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 w:rsidP="00B70802">
      <w:pPr>
        <w:kinsoku w:val="0"/>
        <w:overflowPunct w:val="0"/>
        <w:spacing w:before="2.80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Madame,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Monsieur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(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1)</w:t>
      </w:r>
      <w:r>
        <w:rPr>
          <w:rFonts w:ascii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:…</w:t>
      </w:r>
      <w:proofErr w:type="gramEnd"/>
      <w:r w:rsidR="00030230">
        <w:rPr>
          <w:rFonts w:ascii="Calibri" w:hAnsi="Calibri" w:cs="Calibri"/>
          <w:spacing w:val="-1"/>
          <w:sz w:val="22"/>
          <w:szCs w:val="22"/>
        </w:rPr>
        <w:t>…………</w:t>
      </w:r>
      <w:r>
        <w:rPr>
          <w:rFonts w:ascii="Calibri" w:hAnsi="Calibri" w:cs="Calibri"/>
          <w:spacing w:val="-1"/>
          <w:sz w:val="22"/>
          <w:szCs w:val="22"/>
        </w:rPr>
        <w:t>………………………………………………………………….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est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désigné(e)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pour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50741B">
        <w:rPr>
          <w:rFonts w:ascii="Calibri" w:hAnsi="Calibri" w:cs="Calibri"/>
          <w:b/>
          <w:bCs/>
          <w:spacing w:val="1"/>
          <w:sz w:val="22"/>
          <w:szCs w:val="22"/>
        </w:rPr>
        <w:t xml:space="preserve">percevoir </w:t>
      </w:r>
      <w:r w:rsidR="0050741B">
        <w:rPr>
          <w:rFonts w:ascii="Calibri" w:hAnsi="Calibri" w:cs="Calibri"/>
          <w:b/>
          <w:bCs/>
          <w:spacing w:val="-1"/>
          <w:sz w:val="22"/>
          <w:szCs w:val="22"/>
        </w:rPr>
        <w:t xml:space="preserve"> le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Supplément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Familial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Traitement.</w:t>
      </w:r>
    </w:p>
    <w:p w:rsidR="00403C18" w:rsidRDefault="00403C18">
      <w:pPr>
        <w:numPr>
          <w:ilvl w:val="1"/>
          <w:numId w:val="5"/>
        </w:numPr>
        <w:tabs>
          <w:tab w:val="start" w:pos="43pt"/>
        </w:tabs>
        <w:kinsoku w:val="0"/>
        <w:overflowPunct w:val="0"/>
        <w:spacing w:before="6.20p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Rayer la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mention</w:t>
      </w:r>
      <w:r>
        <w:rPr>
          <w:rFonts w:ascii="Calibri" w:hAnsi="Calibri" w:cs="Calibri"/>
          <w:i/>
          <w:i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inutile</w:t>
      </w:r>
    </w:p>
    <w:p w:rsidR="00403C18" w:rsidRDefault="00403C18">
      <w:pPr>
        <w:kinsoku w:val="0"/>
        <w:overflowPunct w:val="0"/>
        <w:spacing w:before="0.40pt" w:line="9.50pt" w:lineRule="exact"/>
        <w:rPr>
          <w:sz w:val="19"/>
          <w:szCs w:val="19"/>
        </w:rPr>
      </w:pPr>
    </w:p>
    <w:tbl>
      <w:tblPr>
        <w:tblW w:w="0pt" w:type="dxa"/>
        <w:tblInd w:w="23.5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784"/>
        <w:gridCol w:w="4963"/>
      </w:tblGrid>
      <w:tr w:rsidR="00403C18">
        <w:trPr>
          <w:trHeight w:hRule="exact" w:val="278"/>
        </w:trPr>
        <w:tc>
          <w:tcPr>
            <w:tcW w:w="487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3.35pt" w:lineRule="exact"/>
              <w:ind w:start="173.65pt" w:end="173.95p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SITUATION FAMILIALE</w:t>
            </w:r>
          </w:p>
        </w:tc>
      </w:tr>
      <w:tr w:rsidR="00403C18">
        <w:trPr>
          <w:trHeight w:hRule="exact" w:val="391"/>
        </w:trPr>
        <w:tc>
          <w:tcPr>
            <w:tcW w:w="239.2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ind w:start="103.85pt" w:end="104.10p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AGENT</w:t>
            </w:r>
          </w:p>
        </w:tc>
        <w:tc>
          <w:tcPr>
            <w:tcW w:w="2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ind w:start="62.10pt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CONJOINT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(OU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EX-CONJOINT)</w:t>
            </w:r>
          </w:p>
        </w:tc>
      </w:tr>
      <w:tr w:rsidR="00403C18">
        <w:trPr>
          <w:trHeight w:hRule="exact" w:val="366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5.15p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  <w:proofErr w:type="gramStart"/>
            <w:r>
              <w:rPr>
                <w:rFonts w:ascii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5.15pt"/>
              <w:ind w:start="5.10pt"/>
            </w:pP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Nom    </w:t>
            </w:r>
            <w:proofErr w:type="gramStart"/>
            <w:r>
              <w:rPr>
                <w:rFonts w:ascii="Calibri" w:hAnsi="Calibri" w:cs="Calibri"/>
                <w:spacing w:val="9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403C18">
        <w:trPr>
          <w:trHeight w:hRule="exact" w:val="245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Prénom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pacing w:val="42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Prénom</w:t>
            </w:r>
            <w:r>
              <w:rPr>
                <w:rFonts w:ascii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03C18">
        <w:trPr>
          <w:trHeight w:hRule="exact" w:val="244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Nationalité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Nationalité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spacing w:val="9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403C18">
        <w:trPr>
          <w:trHeight w:hRule="exact" w:val="244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4.9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naissance</w:t>
            </w:r>
            <w:proofErr w:type="gramStart"/>
            <w:r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5.10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naissance</w:t>
            </w:r>
            <w:proofErr w:type="gramStart"/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……………………………………………………..</w:t>
            </w:r>
          </w:p>
        </w:tc>
      </w:tr>
      <w:tr w:rsidR="00403C18">
        <w:trPr>
          <w:trHeight w:hRule="exact" w:val="207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35pt" w:lineRule="exac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N°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INSEE</w:t>
            </w:r>
            <w:r w:rsidR="008B647E">
              <w:rPr>
                <w:rFonts w:ascii="Calibri" w:hAnsi="Calibri" w:cs="Calibri"/>
                <w:sz w:val="20"/>
                <w:szCs w:val="20"/>
              </w:rPr>
              <w:t> </w:t>
            </w:r>
            <w:r w:rsidR="008B647E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0.35pt" w:lineRule="exac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N°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INSEE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03C18">
        <w:trPr>
          <w:trHeight w:hRule="exact" w:val="338"/>
        </w:trPr>
        <w:tc>
          <w:tcPr>
            <w:tcW w:w="239.20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4.65pt" w:lineRule="exact"/>
              <w:ind w:start="46.25pt"/>
            </w:pPr>
            <w:r>
              <w:rPr>
                <w:rFonts w:ascii="Calibri" w:hAnsi="Calibri" w:cs="Calibri"/>
                <w:spacing w:val="-1"/>
                <w:sz w:val="10"/>
                <w:szCs w:val="10"/>
              </w:rPr>
              <w:t>└──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──┘ └──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──┘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4.65pt" w:lineRule="exact"/>
              <w:ind w:start="46.35pt"/>
            </w:pPr>
            <w:r>
              <w:rPr>
                <w:rFonts w:ascii="Calibri" w:hAnsi="Calibri" w:cs="Calibri"/>
                <w:spacing w:val="-1"/>
                <w:sz w:val="10"/>
                <w:szCs w:val="10"/>
              </w:rPr>
              <w:t>└──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──┘ └──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┴</w:t>
            </w:r>
            <w:r>
              <w:rPr>
                <w:rFonts w:ascii="Calibri" w:hAnsi="Calibri" w:cs="Calibri"/>
                <w:spacing w:val="-1"/>
                <w:sz w:val="10"/>
                <w:szCs w:val="10"/>
              </w:rPr>
              <w:t>──┘</w:t>
            </w:r>
          </w:p>
        </w:tc>
      </w:tr>
      <w:tr w:rsidR="00403C18">
        <w:trPr>
          <w:trHeight w:hRule="exact" w:val="389"/>
        </w:trPr>
        <w:tc>
          <w:tcPr>
            <w:tcW w:w="239.2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4.95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alibri" w:hAnsi="Calibri" w:cs="Calibri"/>
                <w:spacing w:val="42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2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5.10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spacing w:val="8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403C18">
        <w:trPr>
          <w:trHeight w:hRule="exact" w:val="245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403C18">
        <w:trPr>
          <w:trHeight w:hRule="exact" w:val="244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Code</w:t>
            </w:r>
            <w:r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postal</w:t>
            </w:r>
            <w:proofErr w:type="gramStart"/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………………….………………………………………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Code</w:t>
            </w:r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postal</w:t>
            </w:r>
            <w:proofErr w:type="gramStart"/>
            <w:r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403C18">
        <w:trPr>
          <w:trHeight w:hRule="exact" w:val="231"/>
        </w:trPr>
        <w:tc>
          <w:tcPr>
            <w:tcW w:w="239.20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4.95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5.10pt"/>
            </w:pPr>
            <w:r>
              <w:rPr>
                <w:rFonts w:ascii="Calibri" w:hAnsi="Calibri" w:cs="Calibri"/>
                <w:spacing w:val="-1"/>
                <w:w w:val="95%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spacing w:val="9"/>
                <w:w w:val="95%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95%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w w:val="95%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</w:tbl>
    <w:p w:rsidR="00403C18" w:rsidRDefault="00403C18">
      <w:pPr>
        <w:kinsoku w:val="0"/>
        <w:overflowPunct w:val="0"/>
        <w:spacing w:line="6pt" w:lineRule="exact"/>
        <w:rPr>
          <w:sz w:val="12"/>
          <w:szCs w:val="12"/>
        </w:rPr>
      </w:pPr>
    </w:p>
    <w:tbl>
      <w:tblPr>
        <w:tblW w:w="0pt" w:type="dxa"/>
        <w:tblInd w:w="23.5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784"/>
        <w:gridCol w:w="4963"/>
      </w:tblGrid>
      <w:tr w:rsidR="00403C18">
        <w:trPr>
          <w:trHeight w:hRule="exact" w:val="278"/>
        </w:trPr>
        <w:tc>
          <w:tcPr>
            <w:tcW w:w="487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3.20pt" w:lineRule="exact"/>
              <w:ind w:start="173.70pt" w:end="173.95p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SITUATION PROFESSIONNELLE</w:t>
            </w:r>
          </w:p>
        </w:tc>
      </w:tr>
      <w:tr w:rsidR="00403C18">
        <w:trPr>
          <w:trHeight w:hRule="exact" w:val="389"/>
        </w:trPr>
        <w:tc>
          <w:tcPr>
            <w:tcW w:w="239.2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2.10pt" w:lineRule="exact"/>
              <w:ind w:start="103.85pt" w:end="104.10p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AGENT</w:t>
            </w:r>
          </w:p>
        </w:tc>
        <w:tc>
          <w:tcPr>
            <w:tcW w:w="248.1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2.10pt" w:lineRule="exact"/>
              <w:ind w:start="62.10pt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CONJOINT</w:t>
            </w:r>
            <w:r>
              <w:rPr>
                <w:rFonts w:ascii="Calibri" w:hAnsi="Calibri" w:cs="Calibri"/>
                <w:b/>
                <w:bCs/>
                <w:spacing w:val="-1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(OU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EX-CONJOINT)</w:t>
            </w:r>
          </w:p>
        </w:tc>
      </w:tr>
      <w:tr w:rsidR="00403C18">
        <w:trPr>
          <w:trHeight w:hRule="exact" w:val="391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5.20pt"/>
              <w:ind w:start="4.9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Profession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(grade)</w:t>
            </w:r>
            <w:proofErr w:type="gramStart"/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5.20pt"/>
              <w:ind w:start="5.10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Profession</w:t>
            </w:r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(grade)</w:t>
            </w:r>
            <w:proofErr w:type="gramStart"/>
            <w:r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:…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……………………………………………….</w:t>
            </w:r>
          </w:p>
        </w:tc>
      </w:tr>
      <w:tr w:rsidR="00403C18">
        <w:trPr>
          <w:trHeight w:hRule="exact" w:val="269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0.25p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l’employeur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0.25p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l’employeur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403C18">
        <w:trPr>
          <w:trHeight w:hRule="exact" w:val="244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………………………………………………………….........................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403C18">
        <w:trPr>
          <w:trHeight w:hRule="exact" w:val="244"/>
        </w:trPr>
        <w:tc>
          <w:tcPr>
            <w:tcW w:w="239.20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nil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25pt" w:lineRule="exac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………………………………………………………………….................</w:t>
            </w:r>
          </w:p>
        </w:tc>
      </w:tr>
      <w:tr w:rsidR="00403C18">
        <w:trPr>
          <w:trHeight w:hRule="exact" w:val="477"/>
        </w:trPr>
        <w:tc>
          <w:tcPr>
            <w:tcW w:w="239.20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4.95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248.15pt" w:type="dxa"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line="11.30pt" w:lineRule="exact"/>
              <w:ind w:start="5.10pt"/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:rsidR="00403C18" w:rsidRDefault="00403C18">
      <w:pPr>
        <w:kinsoku w:val="0"/>
        <w:overflowPunct w:val="0"/>
        <w:spacing w:before="0.70pt" w:line="3pt" w:lineRule="exact"/>
        <w:rPr>
          <w:sz w:val="6"/>
          <w:szCs w:val="6"/>
        </w:rPr>
      </w:pPr>
    </w:p>
    <w:p w:rsidR="00403C18" w:rsidRDefault="00565FB7">
      <w:pPr>
        <w:kinsoku w:val="0"/>
        <w:overflowPunct w:val="0"/>
        <w:spacing w:before="2.80pt"/>
        <w:ind w:start="22.50pt" w:end="27.15pt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792480</wp:posOffset>
            </wp:positionH>
            <wp:positionV relativeFrom="paragraph">
              <wp:posOffset>221615</wp:posOffset>
            </wp:positionV>
            <wp:extent cx="6088380" cy="12700"/>
            <wp:effectExtent l="0" t="0" r="0" b="0"/>
            <wp:wrapNone/>
            <wp:docPr id="76" name="Freeform 4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6088380" cy="12700"/>
                    </a:xfrm>
                    <a:custGeom>
                      <a:avLst/>
                      <a:gdLst>
                        <a:gd name="T0" fmla="*/ 0 w 9588"/>
                        <a:gd name="T1" fmla="*/ 0 h 20"/>
                        <a:gd name="T2" fmla="*/ 9588 w 9588"/>
                        <a:gd name="T3" fmla="*/ 0 h 2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9588" h="20">
                          <a:moveTo>
                            <a:pt x="0" y="0"/>
                          </a:moveTo>
                          <a:lnTo>
                            <a:pt x="9588" y="0"/>
                          </a:lnTo>
                        </a:path>
                      </a:pathLst>
                    </a:custGeom>
                    <a:noFill/>
                    <a:ln w="7366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736600</wp:posOffset>
            </wp:positionH>
            <wp:positionV relativeFrom="paragraph">
              <wp:posOffset>29210</wp:posOffset>
            </wp:positionV>
            <wp:extent cx="6202680" cy="1412875"/>
            <wp:effectExtent l="0" t="0" r="0" b="0"/>
            <wp:wrapNone/>
            <wp:docPr id="71" name="Group 4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202680" cy="1412875"/>
                      <a:chOff x="1160" y="46"/>
                      <a:chExt cx="9768" cy="2225"/>
                    </a:xfrm>
                  </wp:grpSpPr>
                  <wp:wsp>
                    <wp:cNvPr id="72" name="Freeform 43"/>
                    <wp:cNvSpPr>
                      <a:spLocks/>
                    </wp:cNvSpPr>
                    <wp:spPr bwMode="auto">
                      <a:xfrm>
                        <a:off x="1166" y="51"/>
                        <a:ext cx="9756" cy="20"/>
                      </a:xfrm>
                      <a:custGeom>
                        <a:avLst/>
                        <a:gdLst>
                          <a:gd name="T0" fmla="*/ 0 w 9756"/>
                          <a:gd name="T1" fmla="*/ 0 h 20"/>
                          <a:gd name="T2" fmla="*/ 9756 w 975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56" h="20">
                            <a:moveTo>
                              <a:pt x="0" y="0"/>
                            </a:moveTo>
                            <a:lnTo>
                              <a:pt x="975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3" name="Freeform 44"/>
                    <wp:cNvSpPr>
                      <a:spLocks/>
                    </wp:cNvSpPr>
                    <wp:spPr bwMode="auto">
                      <a:xfrm>
                        <a:off x="1171" y="56"/>
                        <a:ext cx="20" cy="2204"/>
                      </a:xfrm>
                      <a:custGeom>
                        <a:avLst/>
                        <a:gdLst>
                          <a:gd name="T0" fmla="*/ 0 w 20"/>
                          <a:gd name="T1" fmla="*/ 0 h 2204"/>
                          <a:gd name="T2" fmla="*/ 0 w 20"/>
                          <a:gd name="T3" fmla="*/ 2203 h 2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204">
                            <a:moveTo>
                              <a:pt x="0" y="0"/>
                            </a:moveTo>
                            <a:lnTo>
                              <a:pt x="0" y="2203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4" name="Freeform 45"/>
                    <wp:cNvSpPr>
                      <a:spLocks/>
                    </wp:cNvSpPr>
                    <wp:spPr bwMode="auto">
                      <a:xfrm>
                        <a:off x="1166" y="2264"/>
                        <a:ext cx="9756" cy="20"/>
                      </a:xfrm>
                      <a:custGeom>
                        <a:avLst/>
                        <a:gdLst>
                          <a:gd name="T0" fmla="*/ 0 w 9756"/>
                          <a:gd name="T1" fmla="*/ 0 h 20"/>
                          <a:gd name="T2" fmla="*/ 9756 w 975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56" h="20">
                            <a:moveTo>
                              <a:pt x="0" y="0"/>
                            </a:moveTo>
                            <a:lnTo>
                              <a:pt x="975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5" name="Freeform 46"/>
                    <wp:cNvSpPr>
                      <a:spLocks/>
                    </wp:cNvSpPr>
                    <wp:spPr bwMode="auto">
                      <a:xfrm>
                        <a:off x="10917" y="56"/>
                        <a:ext cx="20" cy="2204"/>
                      </a:xfrm>
                      <a:custGeom>
                        <a:avLst/>
                        <a:gdLst>
                          <a:gd name="T0" fmla="*/ 0 w 20"/>
                          <a:gd name="T1" fmla="*/ 0 h 2204"/>
                          <a:gd name="T2" fmla="*/ 0 w 20"/>
                          <a:gd name="T3" fmla="*/ 2203 h 2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204">
                            <a:moveTo>
                              <a:pt x="0" y="0"/>
                            </a:moveTo>
                            <a:lnTo>
                              <a:pt x="0" y="2203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DECLARATION SUR</w:t>
      </w:r>
      <w:r w:rsidR="00403C18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L’HONNEUR</w:t>
      </w:r>
    </w:p>
    <w:p w:rsidR="00403C18" w:rsidRDefault="00403C18">
      <w:pPr>
        <w:kinsoku w:val="0"/>
        <w:overflowPunct w:val="0"/>
        <w:spacing w:before="0.35pt" w:line="8pt" w:lineRule="exact"/>
        <w:rPr>
          <w:sz w:val="16"/>
          <w:szCs w:val="16"/>
        </w:rPr>
      </w:pPr>
    </w:p>
    <w:p w:rsidR="00403C18" w:rsidRDefault="00403C18">
      <w:pPr>
        <w:pStyle w:val="Titre4"/>
        <w:kinsoku w:val="0"/>
        <w:overflowPunct w:val="0"/>
        <w:spacing w:before="2.95pt"/>
        <w:ind w:start="50.05pt"/>
        <w:rPr>
          <w:b w:val="0"/>
          <w:bCs w:val="0"/>
        </w:rPr>
      </w:pPr>
      <w:r>
        <w:rPr>
          <w:spacing w:val="-1"/>
        </w:rPr>
        <w:t>Je</w:t>
      </w:r>
      <w:r>
        <w:rPr>
          <w:spacing w:val="-6"/>
        </w:rPr>
        <w:t xml:space="preserve"> </w:t>
      </w:r>
      <w:r>
        <w:t>m’engage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1"/>
        </w:rPr>
        <w:t>signaler</w:t>
      </w:r>
      <w:r>
        <w:rPr>
          <w:spacing w:val="-5"/>
        </w:rPr>
        <w:t xml:space="preserve"> </w:t>
      </w:r>
      <w:r>
        <w:t>tous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changements</w:t>
      </w:r>
      <w:r>
        <w:rPr>
          <w:spacing w:val="-6"/>
        </w:rPr>
        <w:t xml:space="preserve"> </w:t>
      </w:r>
      <w:r>
        <w:rPr>
          <w:spacing w:val="-1"/>
        </w:rPr>
        <w:t>modifiant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présente</w:t>
      </w:r>
      <w:r>
        <w:rPr>
          <w:spacing w:val="-6"/>
        </w:rPr>
        <w:t xml:space="preserve"> </w:t>
      </w:r>
      <w:r>
        <w:t>déclaration.</w:t>
      </w:r>
    </w:p>
    <w:p w:rsidR="00403C18" w:rsidRDefault="008B647E" w:rsidP="008B647E">
      <w:pPr>
        <w:pStyle w:val="Corpsdetexte"/>
        <w:kinsoku w:val="0"/>
        <w:overflowPunct w:val="0"/>
        <w:spacing w:before="6pt"/>
      </w:pPr>
      <w:r>
        <w:rPr>
          <w:spacing w:val="-1"/>
        </w:rPr>
        <w:t xml:space="preserve">                                    </w:t>
      </w:r>
      <w:r w:rsidR="00403C18">
        <w:rPr>
          <w:spacing w:val="-1"/>
        </w:rPr>
        <w:t>Fait</w:t>
      </w:r>
      <w:r w:rsidR="00403C18">
        <w:rPr>
          <w:spacing w:val="-10"/>
        </w:rPr>
        <w:t xml:space="preserve"> </w:t>
      </w:r>
      <w:r w:rsidR="00403C18">
        <w:t>à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…………………………</w:t>
      </w:r>
      <w:r>
        <w:rPr>
          <w:spacing w:val="-1"/>
        </w:rPr>
        <w:t>……………………………………………...</w:t>
      </w:r>
      <w:r w:rsidR="00403C18">
        <w:rPr>
          <w:spacing w:val="-8"/>
        </w:rPr>
        <w:t xml:space="preserve"> </w:t>
      </w:r>
      <w:r w:rsidR="00403C18">
        <w:t>le………………………………</w:t>
      </w:r>
      <w:r>
        <w:t>………………………………</w:t>
      </w:r>
    </w:p>
    <w:p w:rsidR="00403C18" w:rsidRDefault="00403C18">
      <w:pPr>
        <w:pStyle w:val="Titre4"/>
        <w:tabs>
          <w:tab w:val="start" w:pos="276.60pt"/>
        </w:tabs>
        <w:kinsoku w:val="0"/>
        <w:overflowPunct w:val="0"/>
        <w:spacing w:before="6.15pt"/>
        <w:ind w:start="50.20pt"/>
        <w:rPr>
          <w:b w:val="0"/>
          <w:bCs w:val="0"/>
        </w:rPr>
      </w:pPr>
      <w:r>
        <w:t>Signature</w:t>
      </w:r>
      <w:r>
        <w:rPr>
          <w:spacing w:val="-1"/>
        </w:rPr>
        <w:t xml:space="preserve"> </w:t>
      </w:r>
      <w:r>
        <w:t>obligatoire</w:t>
      </w:r>
      <w:r>
        <w:rPr>
          <w:spacing w:val="-1"/>
        </w:rPr>
        <w:t xml:space="preserve"> </w:t>
      </w:r>
      <w:r>
        <w:t>de l’agent</w:t>
      </w:r>
      <w:r>
        <w:tab/>
        <w:t>Signature</w:t>
      </w:r>
      <w:r>
        <w:rPr>
          <w:spacing w:val="-8"/>
        </w:rPr>
        <w:t xml:space="preserve"> </w:t>
      </w:r>
      <w:r>
        <w:t>obligatoire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conjoint</w:t>
      </w:r>
      <w:r>
        <w:rPr>
          <w:spacing w:val="-7"/>
        </w:rPr>
        <w:t xml:space="preserve"> </w:t>
      </w:r>
      <w:r>
        <w:t>(ou</w:t>
      </w:r>
      <w:r>
        <w:rPr>
          <w:spacing w:val="-7"/>
        </w:rPr>
        <w:t xml:space="preserve"> </w:t>
      </w:r>
      <w:r>
        <w:rPr>
          <w:spacing w:val="-1"/>
        </w:rPr>
        <w:t>ex-conjoint)</w:t>
      </w:r>
    </w:p>
    <w:p w:rsidR="00D504A1" w:rsidRDefault="00D504A1" w:rsidP="00D504A1">
      <w:pPr>
        <w:kinsoku w:val="0"/>
        <w:overflowPunct w:val="0"/>
        <w:spacing w:before="2.80pt"/>
        <w:ind w:end="84.70pt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D504A1" w:rsidRDefault="00D504A1">
      <w:pPr>
        <w:kinsoku w:val="0"/>
        <w:overflowPunct w:val="0"/>
        <w:spacing w:before="2.80pt"/>
        <w:ind w:start="79.75pt" w:end="84.70pt"/>
        <w:jc w:val="center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403C18" w:rsidRDefault="00565FB7">
      <w:pPr>
        <w:kinsoku w:val="0"/>
        <w:overflowPunct w:val="0"/>
        <w:spacing w:before="2.80pt"/>
        <w:ind w:start="79.75pt" w:end="84.70pt"/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736600</wp:posOffset>
            </wp:positionH>
            <wp:positionV relativeFrom="paragraph">
              <wp:posOffset>30480</wp:posOffset>
            </wp:positionV>
            <wp:extent cx="6202680" cy="1722120"/>
            <wp:effectExtent l="0" t="0" r="0" b="0"/>
            <wp:wrapNone/>
            <wp:docPr id="66" name="Group 4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202680" cy="1722120"/>
                      <a:chOff x="1160" y="48"/>
                      <a:chExt cx="9768" cy="2712"/>
                    </a:xfrm>
                  </wp:grpSpPr>
                  <wp:wsp>
                    <wp:cNvPr id="67" name="Freeform 48"/>
                    <wp:cNvSpPr>
                      <a:spLocks/>
                    </wp:cNvSpPr>
                    <wp:spPr bwMode="auto">
                      <a:xfrm>
                        <a:off x="1166" y="54"/>
                        <a:ext cx="9756" cy="20"/>
                      </a:xfrm>
                      <a:custGeom>
                        <a:avLst/>
                        <a:gdLst>
                          <a:gd name="T0" fmla="*/ 0 w 9756"/>
                          <a:gd name="T1" fmla="*/ 0 h 20"/>
                          <a:gd name="T2" fmla="*/ 9756 w 975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56" h="20">
                            <a:moveTo>
                              <a:pt x="0" y="0"/>
                            </a:moveTo>
                            <a:lnTo>
                              <a:pt x="975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8" name="Freeform 49"/>
                    <wp:cNvSpPr>
                      <a:spLocks/>
                    </wp:cNvSpPr>
                    <wp:spPr bwMode="auto">
                      <a:xfrm>
                        <a:off x="1171" y="59"/>
                        <a:ext cx="20" cy="2691"/>
                      </a:xfrm>
                      <a:custGeom>
                        <a:avLst/>
                        <a:gdLst>
                          <a:gd name="T0" fmla="*/ 0 w 20"/>
                          <a:gd name="T1" fmla="*/ 0 h 2691"/>
                          <a:gd name="T2" fmla="*/ 0 w 20"/>
                          <a:gd name="T3" fmla="*/ 2690 h 26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691">
                            <a:moveTo>
                              <a:pt x="0" y="0"/>
                            </a:moveTo>
                            <a:lnTo>
                              <a:pt x="0" y="269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9" name="Freeform 50"/>
                    <wp:cNvSpPr>
                      <a:spLocks/>
                    </wp:cNvSpPr>
                    <wp:spPr bwMode="auto">
                      <a:xfrm>
                        <a:off x="1166" y="2754"/>
                        <a:ext cx="9756" cy="20"/>
                      </a:xfrm>
                      <a:custGeom>
                        <a:avLst/>
                        <a:gdLst>
                          <a:gd name="T0" fmla="*/ 0 w 9756"/>
                          <a:gd name="T1" fmla="*/ 0 h 20"/>
                          <a:gd name="T2" fmla="*/ 9756 w 975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56" h="20">
                            <a:moveTo>
                              <a:pt x="0" y="0"/>
                            </a:moveTo>
                            <a:lnTo>
                              <a:pt x="9756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0" name="Freeform 51"/>
                    <wp:cNvSpPr>
                      <a:spLocks/>
                    </wp:cNvSpPr>
                    <wp:spPr bwMode="auto">
                      <a:xfrm>
                        <a:off x="10917" y="59"/>
                        <a:ext cx="20" cy="2691"/>
                      </a:xfrm>
                      <a:custGeom>
                        <a:avLst/>
                        <a:gdLst>
                          <a:gd name="T0" fmla="*/ 0 w 20"/>
                          <a:gd name="T1" fmla="*/ 0 h 2691"/>
                          <a:gd name="T2" fmla="*/ 0 w 20"/>
                          <a:gd name="T3" fmla="*/ 2690 h 269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691">
                            <a:moveTo>
                              <a:pt x="0" y="0"/>
                            </a:moveTo>
                            <a:lnTo>
                              <a:pt x="0" y="269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 xml:space="preserve">CACHET </w:t>
      </w:r>
      <w:r w:rsidR="00403C18">
        <w:rPr>
          <w:rFonts w:ascii="Calibri" w:hAnsi="Calibri" w:cs="Calibri"/>
          <w:b/>
          <w:bCs/>
          <w:sz w:val="22"/>
          <w:szCs w:val="22"/>
        </w:rPr>
        <w:t>DE</w:t>
      </w:r>
      <w:r w:rsidR="00403C1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L’ADMINISTRATION</w:t>
      </w:r>
      <w:r w:rsidR="00403C18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OU</w:t>
      </w:r>
      <w:r w:rsidR="00403C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ORGANISME</w:t>
      </w:r>
      <w:r w:rsidR="00403C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2"/>
          <w:sz w:val="22"/>
          <w:szCs w:val="22"/>
        </w:rPr>
        <w:t xml:space="preserve">DU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CONJOINT</w:t>
      </w:r>
      <w:r w:rsidR="00403C18">
        <w:rPr>
          <w:rFonts w:ascii="Calibri" w:hAnsi="Calibri" w:cs="Calibri"/>
          <w:b/>
          <w:bCs/>
          <w:spacing w:val="2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(OU</w:t>
      </w:r>
      <w:r w:rsidR="00403C18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EX-CONJOINT)</w:t>
      </w:r>
      <w:r w:rsidR="00403C18">
        <w:rPr>
          <w:rFonts w:ascii="Calibri" w:hAnsi="Calibri" w:cs="Calibri"/>
          <w:b/>
          <w:bCs/>
          <w:spacing w:val="39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QUI ABANDONNE</w:t>
      </w:r>
      <w:r w:rsidR="00403C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2"/>
          <w:sz w:val="22"/>
          <w:szCs w:val="22"/>
        </w:rPr>
        <w:t>SON</w:t>
      </w:r>
      <w:r w:rsidR="00403C18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</w:rPr>
        <w:t>DROIT</w:t>
      </w:r>
    </w:p>
    <w:p w:rsidR="00403C18" w:rsidRDefault="00565FB7">
      <w:pPr>
        <w:kinsoku w:val="0"/>
        <w:overflowPunct w:val="0"/>
        <w:spacing w:line="12.10pt" w:lineRule="auto"/>
        <w:ind w:start="25.65pt" w:end="30.45pt"/>
        <w:jc w:val="center"/>
        <w:rPr>
          <w:rFonts w:ascii="Calibri" w:hAnsi="Calibri" w:cs="Calibri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792480</wp:posOffset>
            </wp:positionH>
            <wp:positionV relativeFrom="paragraph">
              <wp:posOffset>358140</wp:posOffset>
            </wp:positionV>
            <wp:extent cx="6088380" cy="12700"/>
            <wp:effectExtent l="0" t="0" r="0" b="0"/>
            <wp:wrapNone/>
            <wp:docPr id="65" name="Freeform 5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6088380" cy="12700"/>
                    </a:xfrm>
                    <a:custGeom>
                      <a:avLst/>
                      <a:gdLst>
                        <a:gd name="T0" fmla="*/ 0 w 9588"/>
                        <a:gd name="T1" fmla="*/ 0 h 20"/>
                        <a:gd name="T2" fmla="*/ 9588 w 9588"/>
                        <a:gd name="T3" fmla="*/ 0 h 20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9588" h="20">
                          <a:moveTo>
                            <a:pt x="0" y="0"/>
                          </a:moveTo>
                          <a:lnTo>
                            <a:pt x="9588" y="0"/>
                          </a:lnTo>
                        </a:path>
                      </a:pathLst>
                    </a:custGeom>
                    <a:noFill/>
                    <a:ln w="736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 w:rsidR="00403C18"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faire</w:t>
      </w:r>
      <w:r w:rsidR="00403C18"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 xml:space="preserve"> </w:t>
      </w:r>
      <w:r w:rsidR="00403C18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remplir</w:t>
      </w:r>
      <w:r w:rsidR="00403C18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</w:t>
      </w:r>
      <w:proofErr w:type="gramStart"/>
      <w:r w:rsidR="00403C18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obligatoirement</w:t>
      </w:r>
      <w:r w:rsidR="00403C1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403C18">
        <w:rPr>
          <w:rFonts w:ascii="Calibri" w:hAnsi="Calibri" w:cs="Calibri"/>
          <w:b/>
          <w:bCs/>
          <w:spacing w:val="2"/>
          <w:sz w:val="22"/>
          <w:szCs w:val="22"/>
          <w:u w:val="single"/>
        </w:rPr>
        <w:t xml:space="preserve"> </w:t>
      </w:r>
      <w:r w:rsidR="00403C18">
        <w:rPr>
          <w:rFonts w:ascii="Calibri" w:hAnsi="Calibri" w:cs="Calibri"/>
          <w:sz w:val="22"/>
          <w:szCs w:val="22"/>
        </w:rPr>
        <w:t>à</w:t>
      </w:r>
      <w:proofErr w:type="gramEnd"/>
      <w:r w:rsidR="00403C18">
        <w:rPr>
          <w:rFonts w:ascii="Calibri" w:hAnsi="Calibri" w:cs="Calibri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 xml:space="preserve">l’exception </w:t>
      </w:r>
      <w:r w:rsidR="00403C18">
        <w:rPr>
          <w:rFonts w:ascii="Calibri" w:hAnsi="Calibri" w:cs="Calibri"/>
          <w:spacing w:val="-2"/>
          <w:sz w:val="22"/>
          <w:szCs w:val="22"/>
        </w:rPr>
        <w:t>des</w:t>
      </w:r>
      <w:r w:rsidR="00403C18">
        <w:rPr>
          <w:rFonts w:ascii="Calibri" w:hAnsi="Calibri" w:cs="Calibri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personnels</w:t>
      </w:r>
      <w:r w:rsidR="00403C18">
        <w:rPr>
          <w:rFonts w:ascii="Calibri" w:hAnsi="Calibri" w:cs="Calibri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payés</w:t>
      </w:r>
      <w:r w:rsidR="00403C18">
        <w:rPr>
          <w:rFonts w:ascii="Calibri" w:hAnsi="Calibri" w:cs="Calibri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par</w:t>
      </w:r>
      <w:r w:rsidR="00403C1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le</w:t>
      </w:r>
      <w:r w:rsidR="00403C1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Rectorat</w:t>
      </w:r>
      <w:r w:rsidR="00403C18">
        <w:rPr>
          <w:rFonts w:ascii="Calibri" w:hAnsi="Calibri" w:cs="Calibri"/>
          <w:spacing w:val="2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de</w:t>
      </w:r>
      <w:r w:rsidR="00403C18">
        <w:rPr>
          <w:rFonts w:ascii="Calibri" w:hAnsi="Calibri" w:cs="Calibri"/>
          <w:spacing w:val="1"/>
          <w:sz w:val="22"/>
          <w:szCs w:val="22"/>
        </w:rPr>
        <w:t xml:space="preserve"> </w:t>
      </w:r>
      <w:r w:rsidR="004A0DF4">
        <w:rPr>
          <w:rFonts w:ascii="Calibri" w:hAnsi="Calibri" w:cs="Calibri"/>
          <w:spacing w:val="-1"/>
          <w:sz w:val="22"/>
          <w:szCs w:val="22"/>
        </w:rPr>
        <w:t>Mayotte</w:t>
      </w:r>
      <w:r w:rsidR="00403C18">
        <w:rPr>
          <w:rFonts w:ascii="Calibri" w:hAnsi="Calibri" w:cs="Calibri"/>
          <w:spacing w:val="-2"/>
          <w:sz w:val="22"/>
          <w:szCs w:val="22"/>
        </w:rPr>
        <w:t xml:space="preserve"> </w:t>
      </w:r>
    </w:p>
    <w:p w:rsidR="00403C18" w:rsidRDefault="00403C18">
      <w:pPr>
        <w:kinsoku w:val="0"/>
        <w:overflowPunct w:val="0"/>
        <w:spacing w:before="0.60pt" w:line="10pt" w:lineRule="exact"/>
        <w:rPr>
          <w:sz w:val="20"/>
          <w:szCs w:val="20"/>
        </w:rPr>
      </w:pPr>
    </w:p>
    <w:p w:rsidR="00403C18" w:rsidRDefault="00403C18">
      <w:pPr>
        <w:pStyle w:val="Corpsdetexte"/>
        <w:kinsoku w:val="0"/>
        <w:overflowPunct w:val="0"/>
        <w:spacing w:before="2.95pt" w:line="12.15pt" w:lineRule="exact"/>
        <w:ind w:start="28.80pt"/>
      </w:pPr>
      <w:r>
        <w:rPr>
          <w:b/>
          <w:bCs/>
          <w:w w:val="95%"/>
        </w:rPr>
        <w:t xml:space="preserve">M.  </w:t>
      </w:r>
      <w:r>
        <w:rPr>
          <w:b/>
          <w:bCs/>
          <w:spacing w:val="34"/>
          <w:w w:val="95%"/>
        </w:rPr>
        <w:t xml:space="preserve"> </w:t>
      </w:r>
      <w:r>
        <w:rPr>
          <w:b/>
          <w:bCs/>
          <w:w w:val="95%"/>
        </w:rPr>
        <w:t xml:space="preserve">/  </w:t>
      </w:r>
      <w:r>
        <w:rPr>
          <w:b/>
          <w:bCs/>
          <w:spacing w:val="41"/>
          <w:w w:val="95%"/>
        </w:rPr>
        <w:t xml:space="preserve"> </w:t>
      </w:r>
      <w:r>
        <w:rPr>
          <w:b/>
          <w:bCs/>
          <w:w w:val="95%"/>
        </w:rPr>
        <w:t xml:space="preserve">Mme  </w:t>
      </w:r>
      <w:r>
        <w:rPr>
          <w:b/>
          <w:bCs/>
          <w:spacing w:val="4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line="12.15pt" w:lineRule="exact"/>
        <w:ind w:start="28.80pt"/>
      </w:pPr>
      <w:r>
        <w:rPr>
          <w:rFonts w:ascii="Wingdings" w:hAnsi="Wingdings" w:cs="Wingdings"/>
        </w:rPr>
        <w:t></w:t>
      </w:r>
      <w:r>
        <w:rPr>
          <w:rFonts w:ascii="Wingdings" w:hAnsi="Wingdings" w:cs="Wingdings"/>
          <w:spacing w:val="-175"/>
        </w:rPr>
        <w:t></w:t>
      </w:r>
      <w:r>
        <w:rPr>
          <w:spacing w:val="-1"/>
        </w:rPr>
        <w:t>perçoit</w:t>
      </w:r>
      <w:r>
        <w:rPr>
          <w:spacing w:val="-19"/>
        </w:rPr>
        <w:t xml:space="preserve"> </w:t>
      </w:r>
      <w:r>
        <w:rPr>
          <w:spacing w:val="-1"/>
        </w:rPr>
        <w:t>le</w:t>
      </w:r>
      <w:r>
        <w:rPr>
          <w:spacing w:val="-21"/>
        </w:rPr>
        <w:t xml:space="preserve"> </w:t>
      </w:r>
      <w:r>
        <w:t>SFT</w:t>
      </w:r>
      <w:r>
        <w:rPr>
          <w:spacing w:val="-20"/>
        </w:rPr>
        <w:t xml:space="preserve"> </w:t>
      </w:r>
      <w:r>
        <w:t>depuis</w:t>
      </w:r>
      <w:r>
        <w:rPr>
          <w:spacing w:val="-21"/>
        </w:rPr>
        <w:t xml:space="preserve"> </w:t>
      </w:r>
      <w:r>
        <w:rPr>
          <w:spacing w:val="-1"/>
        </w:rPr>
        <w:t>le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line="18pt" w:lineRule="auto"/>
        <w:ind w:start="28.80pt" w:end="34.90pt"/>
      </w:pPr>
      <w:r>
        <w:rPr>
          <w:rFonts w:ascii="Wingdings" w:hAnsi="Wingdings" w:cs="Wingdings"/>
        </w:rPr>
        <w:t></w:t>
      </w:r>
      <w:r>
        <w:rPr>
          <w:rFonts w:ascii="Wingdings" w:hAnsi="Wingdings" w:cs="Wingdings"/>
          <w:spacing w:val="-170"/>
        </w:rPr>
        <w:t></w:t>
      </w:r>
      <w:r>
        <w:t>ne</w:t>
      </w:r>
      <w:r>
        <w:rPr>
          <w:spacing w:val="-16"/>
        </w:rPr>
        <w:t xml:space="preserve"> </w:t>
      </w:r>
      <w:r>
        <w:rPr>
          <w:spacing w:val="-1"/>
        </w:rPr>
        <w:t>perçoit</w:t>
      </w:r>
      <w:r>
        <w:rPr>
          <w:spacing w:val="-14"/>
        </w:rPr>
        <w:t xml:space="preserve"> </w:t>
      </w:r>
      <w:r>
        <w:t>pas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t>SFT</w:t>
      </w:r>
      <w:r>
        <w:rPr>
          <w:spacing w:val="-15"/>
        </w:rPr>
        <w:t xml:space="preserve"> </w:t>
      </w:r>
      <w:r>
        <w:t>depuis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</w:t>
      </w:r>
      <w:r>
        <w:rPr>
          <w:spacing w:val="29"/>
          <w:w w:val="99%"/>
        </w:rPr>
        <w:t xml:space="preserve"> </w:t>
      </w:r>
      <w:r>
        <w:rPr>
          <w:spacing w:val="-1"/>
        </w:rPr>
        <w:t>Fait</w:t>
      </w:r>
      <w:r>
        <w:rPr>
          <w:spacing w:val="-10"/>
        </w:rPr>
        <w:t xml:space="preserve"> </w:t>
      </w:r>
      <w:proofErr w:type="gramStart"/>
      <w:r>
        <w:t>à</w:t>
      </w:r>
      <w:r>
        <w:rPr>
          <w:spacing w:val="-10"/>
        </w:rPr>
        <w:t xml:space="preserve"> </w:t>
      </w:r>
      <w:r w:rsidR="00FD315F">
        <w:rPr>
          <w:spacing w:val="-10"/>
        </w:rPr>
        <w:t xml:space="preserve"> </w:t>
      </w:r>
      <w:r w:rsidR="00FD315F">
        <w:rPr>
          <w:spacing w:val="-1"/>
        </w:rPr>
        <w:t>...............................................................................</w:t>
      </w:r>
      <w:proofErr w:type="gramEnd"/>
      <w:r w:rsidR="00FD315F">
        <w:rPr>
          <w:spacing w:val="-10"/>
        </w:rPr>
        <w:t>…...</w:t>
      </w:r>
      <w:r>
        <w:rPr>
          <w:spacing w:val="-9"/>
        </w:rPr>
        <w:t xml:space="preserve"> </w:t>
      </w:r>
      <w:proofErr w:type="gramStart"/>
      <w:r>
        <w:t>le</w:t>
      </w:r>
      <w:proofErr w:type="gramEnd"/>
      <w:r>
        <w:t>…</w:t>
      </w:r>
      <w:r w:rsidR="00FD315F">
        <w:t>………</w:t>
      </w:r>
      <w:r>
        <w:t>………………………………..</w:t>
      </w:r>
      <w:r>
        <w:rPr>
          <w:spacing w:val="-7"/>
        </w:rPr>
        <w:t xml:space="preserve"> </w:t>
      </w:r>
      <w:r>
        <w:rPr>
          <w:b/>
          <w:bCs/>
        </w:rPr>
        <w:t>Cachet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et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Signature</w:t>
      </w:r>
    </w:p>
    <w:p w:rsidR="00403C18" w:rsidRDefault="00403C18">
      <w:pPr>
        <w:kinsoku w:val="0"/>
        <w:overflowPunct w:val="0"/>
        <w:spacing w:before="0.50pt" w:line="13pt" w:lineRule="exact"/>
        <w:rPr>
          <w:sz w:val="26"/>
          <w:szCs w:val="26"/>
        </w:rPr>
      </w:pPr>
    </w:p>
    <w:p w:rsidR="00403C18" w:rsidRDefault="00403C18">
      <w:pPr>
        <w:kinsoku w:val="0"/>
        <w:overflowPunct w:val="0"/>
        <w:spacing w:before="3.65pt"/>
        <w:ind w:start="7.60pt"/>
        <w:rPr>
          <w:spacing w:val="-2"/>
          <w:sz w:val="15"/>
          <w:szCs w:val="15"/>
        </w:rPr>
        <w:sectPr w:rsidR="00403C18">
          <w:pgSz w:w="595pt" w:h="842pt"/>
          <w:pgMar w:top="2pt" w:right="21pt" w:bottom="78pt" w:left="35pt" w:header="0pt" w:footer="68.80pt" w:gutter="0pt"/>
          <w:cols w:space="36pt" w:equalWidth="0">
            <w:col w:w="539pt"/>
          </w:cols>
          <w:noEndnote/>
        </w:sectPr>
      </w:pPr>
    </w:p>
    <w:p w:rsidR="00403C18" w:rsidRDefault="00403C18">
      <w:pPr>
        <w:kinsoku w:val="0"/>
        <w:overflowPunct w:val="0"/>
        <w:spacing w:before="3.50pt"/>
        <w:ind w:start="5.60pt" w:end="557pt"/>
        <w:rPr>
          <w:noProof/>
        </w:rPr>
      </w:pPr>
    </w:p>
    <w:p w:rsidR="00EE2268" w:rsidRDefault="00EE2268">
      <w:pPr>
        <w:kinsoku w:val="0"/>
        <w:overflowPunct w:val="0"/>
        <w:spacing w:before="3.50pt"/>
        <w:ind w:start="5.60pt" w:end="557pt"/>
        <w:rPr>
          <w:noProof/>
        </w:rPr>
      </w:pPr>
    </w:p>
    <w:p w:rsidR="00EE2268" w:rsidRDefault="00EE2268">
      <w:pPr>
        <w:kinsoku w:val="0"/>
        <w:overflowPunct w:val="0"/>
        <w:spacing w:before="3.50pt"/>
        <w:ind w:start="5.60pt" w:end="557pt"/>
        <w:rPr>
          <w:noProof/>
        </w:rPr>
      </w:pPr>
    </w:p>
    <w:p w:rsidR="00403C18" w:rsidRDefault="00403C18">
      <w:pPr>
        <w:kinsoku w:val="0"/>
        <w:overflowPunct w:val="0"/>
        <w:spacing w:before="0.05pt" w:line="6pt" w:lineRule="exact"/>
        <w:rPr>
          <w:sz w:val="20"/>
          <w:szCs w:val="20"/>
        </w:rPr>
      </w:pPr>
    </w:p>
    <w:p w:rsidR="00EE2268" w:rsidRDefault="00EE2268">
      <w:pPr>
        <w:kinsoku w:val="0"/>
        <w:overflowPunct w:val="0"/>
        <w:spacing w:before="0.05pt" w:line="6pt" w:lineRule="exact"/>
        <w:rPr>
          <w:sz w:val="12"/>
          <w:szCs w:val="12"/>
        </w:rPr>
        <w:sectPr w:rsidR="00EE2268">
          <w:footerReference w:type="default" r:id="rId13"/>
          <w:pgSz w:w="595pt" w:h="842pt"/>
          <w:pgMar w:top="2pt" w:right="22pt" w:bottom="25pt" w:left="37pt" w:header="0pt" w:footer="15.55pt" w:gutter="0pt"/>
          <w:pgNumType w:start="3"/>
          <w:cols w:space="36pt" w:equalWidth="0">
            <w:col w:w="536pt"/>
          </w:cols>
          <w:noEndnote/>
        </w:sectPr>
      </w:pPr>
    </w:p>
    <w:p w:rsidR="00403C18" w:rsidRDefault="00565FB7">
      <w:pPr>
        <w:pStyle w:val="Titre1"/>
        <w:kinsoku w:val="0"/>
        <w:overflowPunct w:val="0"/>
        <w:spacing w:before="2.55pt"/>
        <w:ind w:start="101.10p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457835</wp:posOffset>
            </wp:positionH>
            <wp:positionV relativeFrom="paragraph">
              <wp:posOffset>10160</wp:posOffset>
            </wp:positionV>
            <wp:extent cx="6826250" cy="402590"/>
            <wp:effectExtent l="0" t="0" r="0" b="0"/>
            <wp:wrapNone/>
            <wp:docPr id="55" name="Group 5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26250" cy="402590"/>
                      <a:chOff x="721" y="16"/>
                      <a:chExt cx="10750" cy="634"/>
                    </a:xfrm>
                  </wp:grpSpPr>
                  <wp:wsp>
                    <wp:cNvPr id="56" name="Rectangle 56"/>
                    <wp:cNvSpPr>
                      <a:spLocks/>
                    </wp:cNvSpPr>
                    <wp:spPr bwMode="auto">
                      <a:xfrm>
                        <a:off x="743" y="32"/>
                        <a:ext cx="10704" cy="314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7" name="Freeform 57"/>
                    <wp:cNvSpPr>
                      <a:spLocks/>
                    </wp:cNvSpPr>
                    <wp:spPr bwMode="auto">
                      <a:xfrm>
                        <a:off x="729" y="25"/>
                        <a:ext cx="10733" cy="20"/>
                      </a:xfrm>
                      <a:custGeom>
                        <a:avLst/>
                        <a:gdLst>
                          <a:gd name="T0" fmla="*/ 0 w 10733"/>
                          <a:gd name="T1" fmla="*/ 0 h 20"/>
                          <a:gd name="T2" fmla="*/ 10732 w 1073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33" h="20">
                            <a:moveTo>
                              <a:pt x="0" y="0"/>
                            </a:moveTo>
                            <a:lnTo>
                              <a:pt x="10732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8" name="Freeform 58"/>
                    <wp:cNvSpPr>
                      <a:spLocks/>
                    </wp:cNvSpPr>
                    <wp:spPr bwMode="auto">
                      <a:xfrm>
                        <a:off x="736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9" name="Freeform 59"/>
                    <wp:cNvSpPr>
                      <a:spLocks/>
                    </wp:cNvSpPr>
                    <wp:spPr bwMode="auto">
                      <a:xfrm>
                        <a:off x="11455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0" name="Rectangle 60"/>
                    <wp:cNvSpPr>
                      <a:spLocks/>
                    </wp:cNvSpPr>
                    <wp:spPr bwMode="auto">
                      <a:xfrm>
                        <a:off x="743" y="346"/>
                        <a:ext cx="10704" cy="287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1" name="Freeform 61"/>
                    <wp:cNvSpPr>
                      <a:spLocks/>
                    </wp:cNvSpPr>
                    <wp:spPr bwMode="auto">
                      <a:xfrm>
                        <a:off x="729" y="641"/>
                        <a:ext cx="10733" cy="20"/>
                      </a:xfrm>
                      <a:custGeom>
                        <a:avLst/>
                        <a:gdLst>
                          <a:gd name="T0" fmla="*/ 0 w 10733"/>
                          <a:gd name="T1" fmla="*/ 0 h 20"/>
                          <a:gd name="T2" fmla="*/ 10732 w 10733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33" h="20">
                            <a:moveTo>
                              <a:pt x="0" y="0"/>
                            </a:moveTo>
                            <a:lnTo>
                              <a:pt x="10732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2" name="Rectangle 62"/>
                    <wp:cNvSpPr>
                      <a:spLocks/>
                    </wp:cNvSpPr>
                    <wp:spPr bwMode="auto">
                      <a:xfrm>
                        <a:off x="8340" y="62"/>
                        <a:ext cx="1155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t>SITUATION</w:t>
      </w:r>
      <w:r w:rsidR="00403C18">
        <w:rPr>
          <w:spacing w:val="-8"/>
        </w:rPr>
        <w:t xml:space="preserve"> </w:t>
      </w:r>
      <w:r w:rsidR="00403C18">
        <w:rPr>
          <w:spacing w:val="-2"/>
        </w:rPr>
        <w:t>DE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VOTRE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CONJOINT(E)</w:t>
      </w:r>
      <w:r w:rsidR="00403C18">
        <w:rPr>
          <w:spacing w:val="-9"/>
        </w:rPr>
        <w:t xml:space="preserve"> </w:t>
      </w:r>
      <w:r w:rsidR="00403C18">
        <w:t>OU</w:t>
      </w:r>
      <w:r w:rsidR="00403C18">
        <w:rPr>
          <w:spacing w:val="-11"/>
        </w:rPr>
        <w:t xml:space="preserve"> </w:t>
      </w:r>
      <w:r w:rsidR="00403C18">
        <w:t>EX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CONJOINT(E)</w:t>
      </w:r>
    </w:p>
    <w:p w:rsidR="00403C18" w:rsidRDefault="00403C18" w:rsidP="00EE2268">
      <w:pPr>
        <w:kinsoku w:val="0"/>
        <w:overflowPunct w:val="0"/>
        <w:spacing w:before="3.95pt"/>
        <w:rPr>
          <w:rFonts w:ascii="Arial" w:hAnsi="Arial" w:cs="Arial"/>
          <w:sz w:val="21"/>
          <w:szCs w:val="21"/>
        </w:rPr>
      </w:pPr>
      <w:r>
        <w:br w:type="column"/>
      </w:r>
      <w:r w:rsidR="00691381">
        <w:rPr>
          <w:rFonts w:ascii="Arial" w:hAnsi="Arial" w:cs="Arial"/>
          <w:b/>
          <w:bCs/>
          <w:sz w:val="21"/>
          <w:szCs w:val="21"/>
        </w:rPr>
        <w:t>202</w:t>
      </w:r>
      <w:r w:rsidR="00D504A1">
        <w:rPr>
          <w:rFonts w:ascii="Arial" w:hAnsi="Arial" w:cs="Arial"/>
          <w:b/>
          <w:bCs/>
          <w:sz w:val="21"/>
          <w:szCs w:val="21"/>
        </w:rPr>
        <w:t>2</w:t>
      </w:r>
      <w:r w:rsidR="00691381">
        <w:rPr>
          <w:rFonts w:ascii="Arial" w:hAnsi="Arial" w:cs="Arial"/>
          <w:b/>
          <w:bCs/>
          <w:sz w:val="21"/>
          <w:szCs w:val="21"/>
        </w:rPr>
        <w:t>/202</w:t>
      </w:r>
      <w:r w:rsidR="00D504A1">
        <w:rPr>
          <w:rFonts w:ascii="Arial" w:hAnsi="Arial" w:cs="Arial"/>
          <w:b/>
          <w:bCs/>
          <w:sz w:val="21"/>
          <w:szCs w:val="21"/>
        </w:rPr>
        <w:t>3</w:t>
      </w:r>
    </w:p>
    <w:p w:rsidR="00403C18" w:rsidRDefault="00403C18">
      <w:pPr>
        <w:kinsoku w:val="0"/>
        <w:overflowPunct w:val="0"/>
        <w:spacing w:before="3.95pt"/>
        <w:ind w:start="4.15pt"/>
        <w:rPr>
          <w:rFonts w:ascii="Arial" w:hAnsi="Arial" w:cs="Arial"/>
          <w:sz w:val="21"/>
          <w:szCs w:val="21"/>
        </w:rPr>
        <w:sectPr w:rsidR="00403C18">
          <w:type w:val="continuous"/>
          <w:pgSz w:w="595pt" w:h="842pt"/>
          <w:pgMar w:top="3pt" w:right="22pt" w:bottom="14pt" w:left="37pt" w:header="36pt" w:footer="36pt" w:gutter="0pt"/>
          <w:cols w:num="2" w:space="36pt" w:equalWidth="0">
            <w:col w:w="378.10pt" w:space="2pt"/>
            <w:col w:w="155.90pt"/>
          </w:cols>
          <w:noEndnote/>
        </w:sectPr>
      </w:pPr>
    </w:p>
    <w:p w:rsidR="00403C18" w:rsidRDefault="00565FB7">
      <w:pPr>
        <w:pStyle w:val="Titre3"/>
        <w:kinsoku w:val="0"/>
        <w:overflowPunct w:val="0"/>
        <w:spacing w:before="0.10pt"/>
        <w:ind w:start="71.70pt"/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5296535</wp:posOffset>
            </wp:positionH>
            <wp:positionV relativeFrom="paragraph">
              <wp:posOffset>-179070</wp:posOffset>
            </wp:positionV>
            <wp:extent cx="734060" cy="190500"/>
            <wp:effectExtent l="0" t="0" r="0" b="0"/>
            <wp:wrapNone/>
            <wp:docPr id="54" name="Text Box 6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7340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03C18" w:rsidRDefault="00403C18">
                        <w:pPr>
                          <w:kinsoku w:val="0"/>
                          <w:overflowPunct w:val="0"/>
                          <w:spacing w:line="14.10pt" w:lineRule="exact"/>
                          <w:ind w:start="0.65p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2018/2019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spacing w:val="-1"/>
        </w:rPr>
        <w:t>EXERCANT</w:t>
      </w:r>
      <w:r w:rsidR="00403C18">
        <w:rPr>
          <w:spacing w:val="-2"/>
        </w:rPr>
        <w:t xml:space="preserve"> </w:t>
      </w:r>
      <w:r w:rsidR="00403C18">
        <w:rPr>
          <w:spacing w:val="-1"/>
        </w:rPr>
        <w:t>UNE</w:t>
      </w:r>
      <w:r w:rsidR="00403C18">
        <w:rPr>
          <w:spacing w:val="-2"/>
        </w:rPr>
        <w:t xml:space="preserve"> </w:t>
      </w:r>
      <w:r w:rsidR="00403C18">
        <w:rPr>
          <w:spacing w:val="-1"/>
        </w:rPr>
        <w:t>PROFESSION RELEVANT</w:t>
      </w:r>
      <w:r w:rsidR="00403C18">
        <w:rPr>
          <w:spacing w:val="-2"/>
        </w:rPr>
        <w:t xml:space="preserve"> </w:t>
      </w:r>
      <w:r w:rsidR="00403C18">
        <w:t>DU</w:t>
      </w:r>
      <w:r w:rsidR="00403C18">
        <w:rPr>
          <w:spacing w:val="-2"/>
        </w:rPr>
        <w:t xml:space="preserve"> </w:t>
      </w:r>
      <w:r w:rsidR="00403C18">
        <w:rPr>
          <w:spacing w:val="-1"/>
        </w:rPr>
        <w:t>SECTEUR</w:t>
      </w:r>
      <w:r w:rsidR="00403C18">
        <w:rPr>
          <w:spacing w:val="-2"/>
        </w:rPr>
        <w:t xml:space="preserve"> </w:t>
      </w:r>
      <w:r w:rsidR="00403C18">
        <w:rPr>
          <w:spacing w:val="-1"/>
        </w:rPr>
        <w:t>PRIVE</w:t>
      </w:r>
      <w:r w:rsidR="00403C18">
        <w:rPr>
          <w:spacing w:val="-2"/>
        </w:rPr>
        <w:t xml:space="preserve"> </w:t>
      </w:r>
      <w:r w:rsidR="00403C18">
        <w:rPr>
          <w:spacing w:val="1"/>
        </w:rPr>
        <w:t>ou</w:t>
      </w:r>
      <w:r w:rsidR="00403C18">
        <w:rPr>
          <w:spacing w:val="-1"/>
        </w:rPr>
        <w:t xml:space="preserve"> SANS</w:t>
      </w:r>
      <w:r w:rsidR="00403C18">
        <w:t xml:space="preserve"> </w:t>
      </w:r>
      <w:r w:rsidR="00403C18">
        <w:rPr>
          <w:spacing w:val="-1"/>
        </w:rPr>
        <w:t>EMPLOI</w:t>
      </w:r>
      <w:r w:rsidR="00403C18">
        <w:t xml:space="preserve"> </w:t>
      </w:r>
      <w:r w:rsidR="00403C18">
        <w:rPr>
          <w:spacing w:val="-1"/>
        </w:rPr>
        <w:t xml:space="preserve">(annexe </w:t>
      </w:r>
      <w:r w:rsidR="00403C18">
        <w:t>3)</w:t>
      </w: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0.10pt" w:line="14pt" w:lineRule="exact"/>
        <w:rPr>
          <w:sz w:val="28"/>
          <w:szCs w:val="28"/>
        </w:rPr>
      </w:pPr>
    </w:p>
    <w:p w:rsidR="00403C18" w:rsidRDefault="00403C18">
      <w:pPr>
        <w:kinsoku w:val="0"/>
        <w:overflowPunct w:val="0"/>
        <w:spacing w:before="2.55pt"/>
        <w:ind w:end="0.40p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Attestation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</w:rPr>
        <w:t>sur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spacing w:val="-1"/>
        </w:rPr>
        <w:t>l’honneur</w:t>
      </w:r>
    </w:p>
    <w:p w:rsidR="00403C18" w:rsidRDefault="00403C18">
      <w:pPr>
        <w:kinsoku w:val="0"/>
        <w:overflowPunct w:val="0"/>
        <w:spacing w:before="0.10pt" w:line="8pt" w:lineRule="exact"/>
        <w:rPr>
          <w:sz w:val="16"/>
          <w:szCs w:val="16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pStyle w:val="Corpsdetexte"/>
        <w:kinsoku w:val="0"/>
        <w:overflowPunct w:val="0"/>
        <w:spacing w:before="2.95pt"/>
        <w:ind w:start="26.95pt"/>
      </w:pPr>
      <w:r>
        <w:rPr>
          <w:spacing w:val="-1"/>
        </w:rPr>
        <w:t>Je</w:t>
      </w:r>
      <w:r>
        <w:rPr>
          <w:spacing w:val="-8"/>
        </w:rPr>
        <w:t xml:space="preserve"> </w:t>
      </w:r>
      <w:r>
        <w:rPr>
          <w:spacing w:val="-1"/>
        </w:rPr>
        <w:t>soussigné(e),</w:t>
      </w:r>
      <w:r>
        <w:rPr>
          <w:spacing w:val="-7"/>
        </w:rPr>
        <w:t xml:space="preserve"> </w:t>
      </w:r>
      <w:r>
        <w:t>Madame,</w:t>
      </w:r>
      <w:r>
        <w:rPr>
          <w:spacing w:val="-6"/>
        </w:rPr>
        <w:t xml:space="preserve"> </w:t>
      </w:r>
      <w:r>
        <w:rPr>
          <w:spacing w:val="-1"/>
        </w:rPr>
        <w:t>Monsieur</w:t>
      </w:r>
      <w:r>
        <w:rPr>
          <w:spacing w:val="-7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before="0.15pt" w:line="12pt" w:lineRule="exact"/>
      </w:pPr>
    </w:p>
    <w:p w:rsidR="00403C18" w:rsidRDefault="00403C18">
      <w:pPr>
        <w:pStyle w:val="Corpsdetexte"/>
        <w:kinsoku w:val="0"/>
        <w:overflowPunct w:val="0"/>
        <w:ind w:start="5.60pt"/>
      </w:pPr>
      <w:r>
        <w:rPr>
          <w:w w:val="95%"/>
        </w:rPr>
        <w:t xml:space="preserve">NOM         </w:t>
      </w:r>
      <w:proofErr w:type="gramStart"/>
      <w:r>
        <w:rPr>
          <w:spacing w:val="29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03C18" w:rsidRDefault="00403C18" w:rsidP="008A1D88">
      <w:pPr>
        <w:pStyle w:val="Corpsdetexte"/>
        <w:kinsoku w:val="0"/>
        <w:overflowPunct w:val="0"/>
        <w:spacing w:before="0.35pt" w:line="18pt" w:lineRule="atLeast"/>
        <w:ind w:start="5.60pt"/>
        <w:rPr>
          <w:spacing w:val="-1"/>
          <w:sz w:val="10"/>
          <w:szCs w:val="10"/>
        </w:rPr>
      </w:pP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6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6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6"/>
          <w:w w:val="99%"/>
        </w:rPr>
        <w:t xml:space="preserve"> </w:t>
      </w:r>
    </w:p>
    <w:p w:rsidR="00403C18" w:rsidRDefault="00403C18">
      <w:pPr>
        <w:kinsoku w:val="0"/>
        <w:overflowPunct w:val="0"/>
        <w:spacing w:before="0.95pt"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before="0.45pt" w:line="5pt" w:lineRule="exact"/>
        <w:rPr>
          <w:sz w:val="10"/>
          <w:szCs w:val="10"/>
        </w:rPr>
      </w:pPr>
    </w:p>
    <w:p w:rsidR="00403C18" w:rsidRDefault="00403C18">
      <w:pPr>
        <w:kinsoku w:val="0"/>
        <w:overflowPunct w:val="0"/>
        <w:spacing w:line="8pt" w:lineRule="exact"/>
        <w:rPr>
          <w:sz w:val="16"/>
          <w:szCs w:val="16"/>
        </w:rPr>
      </w:pPr>
    </w:p>
    <w:p w:rsidR="00403C18" w:rsidRDefault="00403C18">
      <w:pPr>
        <w:kinsoku w:val="0"/>
        <w:overflowPunct w:val="0"/>
        <w:spacing w:line="8pt" w:lineRule="exact"/>
        <w:rPr>
          <w:sz w:val="16"/>
          <w:szCs w:val="16"/>
        </w:rPr>
      </w:pPr>
    </w:p>
    <w:p w:rsidR="00403C18" w:rsidRDefault="00403C18">
      <w:pPr>
        <w:kinsoku w:val="0"/>
        <w:overflowPunct w:val="0"/>
        <w:ind w:start="26.95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2"/>
          <w:szCs w:val="22"/>
        </w:rPr>
        <w:t>Déclare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que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mon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conjoint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(e)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conjoint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(e)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exerce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une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profession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relevant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secteur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privé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sans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emploi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depuis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</w:t>
      </w: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before="0.85pt" w:line="15pt" w:lineRule="exact"/>
        <w:rPr>
          <w:sz w:val="30"/>
          <w:szCs w:val="30"/>
        </w:rPr>
      </w:pPr>
    </w:p>
    <w:p w:rsidR="00403C18" w:rsidRDefault="00403C18">
      <w:pPr>
        <w:pStyle w:val="Titre3"/>
        <w:kinsoku w:val="0"/>
        <w:overflowPunct w:val="0"/>
        <w:ind w:start="26.95pt"/>
        <w:rPr>
          <w:spacing w:val="-1"/>
        </w:rPr>
      </w:pP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m’engage</w:t>
      </w:r>
      <w:r>
        <w:rPr>
          <w:spacing w:val="1"/>
        </w:rPr>
        <w:t xml:space="preserve"> </w:t>
      </w:r>
      <w:r>
        <w:rPr>
          <w:spacing w:val="-1"/>
        </w:rPr>
        <w:t>sur</w:t>
      </w:r>
      <w:r>
        <w:t xml:space="preserve"> </w:t>
      </w:r>
      <w:r>
        <w:rPr>
          <w:spacing w:val="-1"/>
        </w:rPr>
        <w:t>l’honneur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signaler</w:t>
      </w:r>
      <w:r>
        <w:t xml:space="preserve"> </w:t>
      </w:r>
      <w:r>
        <w:rPr>
          <w:spacing w:val="-1"/>
        </w:rPr>
        <w:t>tout</w:t>
      </w:r>
      <w:r>
        <w:rPr>
          <w:spacing w:val="1"/>
        </w:rPr>
        <w:t xml:space="preserve"> </w:t>
      </w:r>
      <w:r>
        <w:rPr>
          <w:spacing w:val="-1"/>
        </w:rPr>
        <w:t>changement</w:t>
      </w:r>
      <w:r>
        <w:rPr>
          <w:spacing w:val="-2"/>
        </w:rPr>
        <w:t xml:space="preserve"> </w:t>
      </w:r>
      <w:r>
        <w:rPr>
          <w:spacing w:val="-1"/>
        </w:rPr>
        <w:t>modifiant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présente</w:t>
      </w:r>
      <w:r>
        <w:rPr>
          <w:spacing w:val="1"/>
        </w:rPr>
        <w:t xml:space="preserve"> </w:t>
      </w:r>
      <w:r>
        <w:rPr>
          <w:spacing w:val="-1"/>
        </w:rPr>
        <w:t>déclaration.</w:t>
      </w:r>
    </w:p>
    <w:p w:rsidR="00403C18" w:rsidRDefault="00403C18">
      <w:pPr>
        <w:kinsoku w:val="0"/>
        <w:overflowPunct w:val="0"/>
        <w:spacing w:before="0.35pt" w:line="13pt" w:lineRule="exact"/>
        <w:rPr>
          <w:sz w:val="26"/>
          <w:szCs w:val="26"/>
        </w:rPr>
      </w:pPr>
    </w:p>
    <w:p w:rsidR="00565982" w:rsidRDefault="005E2B33" w:rsidP="005E2B33">
      <w:pPr>
        <w:kinsoku w:val="0"/>
        <w:overflowPunct w:val="0"/>
        <w:spacing w:line="24pt" w:lineRule="auto"/>
        <w:ind w:end="8.85pt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</w:t>
      </w:r>
    </w:p>
    <w:p w:rsidR="00565982" w:rsidRDefault="00565982" w:rsidP="005E2B33">
      <w:pPr>
        <w:kinsoku w:val="0"/>
        <w:overflowPunct w:val="0"/>
        <w:spacing w:line="24pt" w:lineRule="auto"/>
        <w:ind w:end="8.85pt"/>
        <w:rPr>
          <w:rFonts w:ascii="Calibri" w:hAnsi="Calibri" w:cs="Calibri"/>
          <w:spacing w:val="-1"/>
          <w:sz w:val="22"/>
          <w:szCs w:val="22"/>
        </w:rPr>
      </w:pPr>
    </w:p>
    <w:p w:rsidR="00403C18" w:rsidRDefault="00565982" w:rsidP="005E2B33">
      <w:pPr>
        <w:kinsoku w:val="0"/>
        <w:overflowPunct w:val="0"/>
        <w:spacing w:line="24pt" w:lineRule="auto"/>
        <w:ind w:end="8.85pt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</w:t>
      </w:r>
      <w:r w:rsidR="00403C18">
        <w:rPr>
          <w:rFonts w:ascii="Calibri" w:hAnsi="Calibri" w:cs="Calibri"/>
          <w:spacing w:val="-1"/>
          <w:sz w:val="22"/>
          <w:szCs w:val="22"/>
        </w:rPr>
        <w:t>Fait</w:t>
      </w:r>
      <w:r w:rsidR="00403C18">
        <w:rPr>
          <w:rFonts w:ascii="Calibri" w:hAnsi="Calibri" w:cs="Calibri"/>
          <w:spacing w:val="1"/>
          <w:sz w:val="22"/>
          <w:szCs w:val="22"/>
        </w:rPr>
        <w:t xml:space="preserve"> </w:t>
      </w:r>
      <w:r w:rsidR="00403C18">
        <w:rPr>
          <w:rFonts w:ascii="Calibri" w:hAnsi="Calibri" w:cs="Calibri"/>
          <w:sz w:val="22"/>
          <w:szCs w:val="22"/>
        </w:rPr>
        <w:t>à</w:t>
      </w:r>
      <w:r w:rsidR="00403C1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E2B33">
        <w:rPr>
          <w:rFonts w:ascii="Calibri" w:hAnsi="Calibri" w:cs="Calibri"/>
          <w:spacing w:val="-1"/>
          <w:sz w:val="22"/>
          <w:szCs w:val="22"/>
        </w:rPr>
        <w:t>…………………………………………………</w:t>
      </w:r>
      <w:r w:rsidR="005E2B33">
        <w:rPr>
          <w:rFonts w:ascii="Calibri" w:hAnsi="Calibri" w:cs="Calibri"/>
          <w:sz w:val="22"/>
          <w:szCs w:val="22"/>
        </w:rPr>
        <w:t xml:space="preserve">… </w:t>
      </w:r>
      <w:r w:rsidR="00403C18">
        <w:rPr>
          <w:rFonts w:ascii="Calibri" w:hAnsi="Calibri" w:cs="Calibri"/>
          <w:spacing w:val="-1"/>
          <w:sz w:val="22"/>
          <w:szCs w:val="22"/>
        </w:rPr>
        <w:t>le…………………………………………………</w:t>
      </w:r>
      <w:r w:rsidR="00403C18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403C18">
        <w:rPr>
          <w:rFonts w:ascii="Calibri" w:hAnsi="Calibri" w:cs="Calibri"/>
          <w:spacing w:val="-1"/>
          <w:sz w:val="22"/>
          <w:szCs w:val="22"/>
        </w:rPr>
        <w:t>Signature</w:t>
      </w:r>
    </w:p>
    <w:p w:rsidR="00403C18" w:rsidRDefault="00403C18">
      <w:pPr>
        <w:kinsoku w:val="0"/>
        <w:overflowPunct w:val="0"/>
        <w:spacing w:before="0.25pt" w:line="7.50pt" w:lineRule="exact"/>
        <w:rPr>
          <w:sz w:val="15"/>
          <w:szCs w:val="15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spacing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ind w:start="5.60pt"/>
        <w:rPr>
          <w:sz w:val="15"/>
          <w:szCs w:val="15"/>
        </w:rPr>
        <w:sectPr w:rsidR="00403C18">
          <w:type w:val="continuous"/>
          <w:pgSz w:w="595pt" w:h="842pt"/>
          <w:pgMar w:top="3pt" w:right="22pt" w:bottom="14pt" w:left="37pt" w:header="36pt" w:footer="36pt" w:gutter="0pt"/>
          <w:cols w:space="36pt" w:equalWidth="0">
            <w:col w:w="536pt"/>
          </w:cols>
          <w:noEndnote/>
        </w:sectPr>
      </w:pPr>
    </w:p>
    <w:p w:rsidR="00403C18" w:rsidRDefault="00403C18">
      <w:pPr>
        <w:kinsoku w:val="0"/>
        <w:overflowPunct w:val="0"/>
        <w:spacing w:before="3.50pt"/>
        <w:ind w:start="5.60pt" w:end="557pt"/>
        <w:rPr>
          <w:noProof/>
        </w:rPr>
      </w:pPr>
    </w:p>
    <w:p w:rsidR="00EE2268" w:rsidRDefault="00EE2268">
      <w:pPr>
        <w:kinsoku w:val="0"/>
        <w:overflowPunct w:val="0"/>
        <w:spacing w:before="3.50pt"/>
        <w:ind w:start="5.60pt" w:end="557pt"/>
        <w:rPr>
          <w:noProof/>
        </w:rPr>
      </w:pPr>
    </w:p>
    <w:p w:rsidR="00EE2268" w:rsidRDefault="00EE2268">
      <w:pPr>
        <w:kinsoku w:val="0"/>
        <w:overflowPunct w:val="0"/>
        <w:spacing w:before="3.50pt"/>
        <w:ind w:start="5.60pt" w:end="557p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0.45pt" w:line="5pt" w:lineRule="exact"/>
        <w:rPr>
          <w:sz w:val="10"/>
          <w:szCs w:val="10"/>
        </w:rPr>
      </w:pPr>
    </w:p>
    <w:p w:rsidR="00403C18" w:rsidRDefault="00565FB7">
      <w:pPr>
        <w:kinsoku w:val="0"/>
        <w:overflowPunct w:val="0"/>
        <w:spacing w:before="2.65pt" w:line="14.60pt" w:lineRule="exact"/>
        <w:ind w:start="28.90pt" w:end="29.95pt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6269355</wp:posOffset>
            </wp:positionH>
            <wp:positionV relativeFrom="paragraph">
              <wp:posOffset>43180</wp:posOffset>
            </wp:positionV>
            <wp:extent cx="671195" cy="190500"/>
            <wp:effectExtent l="0" t="0" r="0" b="0"/>
            <wp:wrapNone/>
            <wp:docPr id="53" name="Text Box 6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711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03C18" w:rsidRDefault="00403C18">
                        <w:pPr>
                          <w:kinsoku w:val="0"/>
                          <w:overflowPunct w:val="0"/>
                          <w:spacing w:line="13.80pt" w:lineRule="exact"/>
                          <w:ind w:start="0.40p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2018-2019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462280</wp:posOffset>
            </wp:positionH>
            <wp:positionV relativeFrom="paragraph">
              <wp:posOffset>13970</wp:posOffset>
            </wp:positionV>
            <wp:extent cx="6816725" cy="396240"/>
            <wp:effectExtent l="0" t="0" r="0" b="0"/>
            <wp:wrapNone/>
            <wp:docPr id="45" name="Group 6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16725" cy="396240"/>
                      <a:chOff x="728" y="22"/>
                      <a:chExt cx="10735" cy="624"/>
                    </a:xfrm>
                  </wp:grpSpPr>
                  <wp:wsp>
                    <wp:cNvPr id="46" name="Rectangle 67"/>
                    <wp:cNvSpPr>
                      <a:spLocks/>
                    </wp:cNvSpPr>
                    <wp:spPr bwMode="auto">
                      <a:xfrm>
                        <a:off x="744" y="32"/>
                        <a:ext cx="10704" cy="312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7" name="Freeform 68"/>
                    <wp:cNvSpPr>
                      <a:spLocks/>
                    </wp:cNvSpPr>
                    <wp:spPr bwMode="auto">
                      <a:xfrm>
                        <a:off x="734" y="27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8" name="Freeform 69"/>
                    <wp:cNvSpPr>
                      <a:spLocks/>
                    </wp:cNvSpPr>
                    <wp:spPr bwMode="auto">
                      <a:xfrm>
                        <a:off x="739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9" name="Freeform 70"/>
                    <wp:cNvSpPr>
                      <a:spLocks/>
                    </wp:cNvSpPr>
                    <wp:spPr bwMode="auto">
                      <a:xfrm>
                        <a:off x="11452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0" name="Rectangle 71"/>
                    <wp:cNvSpPr>
                      <a:spLocks/>
                    </wp:cNvSpPr>
                    <wp:spPr bwMode="auto">
                      <a:xfrm>
                        <a:off x="744" y="344"/>
                        <a:ext cx="10704" cy="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1" name="Freeform 72"/>
                    <wp:cNvSpPr>
                      <a:spLocks/>
                    </wp:cNvSpPr>
                    <wp:spPr bwMode="auto">
                      <a:xfrm>
                        <a:off x="734" y="639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2" name="Rectangle 73"/>
                    <wp:cNvSpPr>
                      <a:spLocks/>
                    </wp:cNvSpPr>
                    <wp:spPr bwMode="auto">
                      <a:xfrm>
                        <a:off x="9873" y="68"/>
                        <a:ext cx="1056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</w:rPr>
        <w:t>CESSION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DU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SFT</w:t>
      </w:r>
      <w:r w:rsidR="00403C18">
        <w:rPr>
          <w:rFonts w:ascii="Calibri" w:hAnsi="Calibri" w:cs="Calibri"/>
          <w:b/>
          <w:bCs/>
          <w:spacing w:val="-7"/>
        </w:rPr>
        <w:t xml:space="preserve"> </w:t>
      </w:r>
      <w:r w:rsidR="00403C18">
        <w:rPr>
          <w:rFonts w:ascii="Calibri" w:hAnsi="Calibri" w:cs="Calibri"/>
          <w:b/>
          <w:bCs/>
        </w:rPr>
        <w:t>A</w:t>
      </w:r>
      <w:r w:rsidR="00403C18">
        <w:rPr>
          <w:rFonts w:ascii="Calibri" w:hAnsi="Calibri" w:cs="Calibri"/>
          <w:b/>
          <w:bCs/>
          <w:spacing w:val="-7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L’EX-CONJOINT(E)</w:t>
      </w:r>
      <w:r w:rsidR="00403C18">
        <w:rPr>
          <w:rFonts w:ascii="Calibri" w:hAnsi="Calibri" w:cs="Calibri"/>
          <w:b/>
          <w:bCs/>
          <w:spacing w:val="-6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N’APPARTENANT</w:t>
      </w:r>
      <w:r w:rsidR="00403C18">
        <w:rPr>
          <w:rFonts w:ascii="Calibri" w:hAnsi="Calibri" w:cs="Calibri"/>
          <w:b/>
          <w:bCs/>
          <w:spacing w:val="-7"/>
        </w:rPr>
        <w:t xml:space="preserve"> </w:t>
      </w:r>
      <w:r w:rsidR="00403C18">
        <w:rPr>
          <w:rFonts w:ascii="Calibri" w:hAnsi="Calibri" w:cs="Calibri"/>
          <w:b/>
          <w:bCs/>
        </w:rPr>
        <w:t>PAS</w:t>
      </w:r>
      <w:r w:rsidR="00403C18">
        <w:rPr>
          <w:rFonts w:ascii="Calibri" w:hAnsi="Calibri" w:cs="Calibri"/>
          <w:b/>
          <w:bCs/>
          <w:spacing w:val="-7"/>
        </w:rPr>
        <w:t xml:space="preserve"> </w:t>
      </w:r>
      <w:r w:rsidR="00403C18">
        <w:rPr>
          <w:rFonts w:ascii="Calibri" w:hAnsi="Calibri" w:cs="Calibri"/>
          <w:b/>
          <w:bCs/>
        </w:rPr>
        <w:t>A</w:t>
      </w:r>
      <w:r w:rsidR="00403C18">
        <w:rPr>
          <w:rFonts w:ascii="Calibri" w:hAnsi="Calibri" w:cs="Calibri"/>
          <w:b/>
          <w:bCs/>
          <w:spacing w:val="-7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LA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FONCTION</w:t>
      </w:r>
      <w:r w:rsidR="00403C18">
        <w:rPr>
          <w:rFonts w:ascii="Calibri" w:hAnsi="Calibri" w:cs="Calibri"/>
          <w:b/>
          <w:bCs/>
          <w:spacing w:val="-5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PUBLIQUE</w:t>
      </w:r>
      <w:r w:rsidR="00403C18">
        <w:rPr>
          <w:rFonts w:ascii="Calibri" w:hAnsi="Calibri" w:cs="Calibri"/>
          <w:b/>
          <w:bCs/>
          <w:spacing w:val="19"/>
        </w:rPr>
        <w:t xml:space="preserve"> </w:t>
      </w:r>
      <w:r w:rsidR="00691381">
        <w:rPr>
          <w:rFonts w:ascii="Arial" w:hAnsi="Arial" w:cs="Arial"/>
          <w:b/>
          <w:bCs/>
          <w:sz w:val="21"/>
          <w:szCs w:val="21"/>
        </w:rPr>
        <w:t>202</w:t>
      </w:r>
      <w:r w:rsidR="00EE2268">
        <w:rPr>
          <w:rFonts w:ascii="Arial" w:hAnsi="Arial" w:cs="Arial"/>
          <w:b/>
          <w:bCs/>
          <w:sz w:val="21"/>
          <w:szCs w:val="21"/>
        </w:rPr>
        <w:t>2</w:t>
      </w:r>
      <w:r w:rsidR="00691381">
        <w:rPr>
          <w:rFonts w:ascii="Arial" w:hAnsi="Arial" w:cs="Arial"/>
          <w:b/>
          <w:bCs/>
          <w:sz w:val="21"/>
          <w:szCs w:val="21"/>
        </w:rPr>
        <w:t>/202</w:t>
      </w:r>
      <w:r w:rsidR="00EE2268">
        <w:rPr>
          <w:rFonts w:ascii="Arial" w:hAnsi="Arial" w:cs="Arial"/>
          <w:b/>
          <w:bCs/>
          <w:sz w:val="21"/>
          <w:szCs w:val="21"/>
        </w:rPr>
        <w:t>3</w:t>
      </w:r>
    </w:p>
    <w:p w:rsidR="00403C18" w:rsidRDefault="00403C18">
      <w:pPr>
        <w:pStyle w:val="Titre3"/>
        <w:kinsoku w:val="0"/>
        <w:overflowPunct w:val="0"/>
        <w:spacing w:line="13.40pt" w:lineRule="exact"/>
        <w:ind w:start="28.90pt" w:end="29.20pt"/>
        <w:jc w:val="center"/>
      </w:pPr>
      <w:r>
        <w:rPr>
          <w:spacing w:val="-1"/>
        </w:rPr>
        <w:t>(</w:t>
      </w:r>
      <w:r w:rsidR="00F43C56">
        <w:rPr>
          <w:spacing w:val="-1"/>
        </w:rPr>
        <w:t>Annexe</w:t>
      </w:r>
      <w:r>
        <w:rPr>
          <w:spacing w:val="-2"/>
        </w:rPr>
        <w:t xml:space="preserve"> </w:t>
      </w:r>
      <w:r>
        <w:t>4)</w:t>
      </w: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0.85pt"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2.80pt"/>
        <w:ind w:start="5.55pt" w:end="8.85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Je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soussigné(e)</w:t>
      </w:r>
      <w:r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Calibri" w:hAnsi="Calibri" w:cs="Calibri"/>
          <w:spacing w:val="-1"/>
          <w:sz w:val="20"/>
          <w:szCs w:val="20"/>
        </w:rPr>
        <w:t>…….</w:t>
      </w:r>
      <w:proofErr w:type="gramEnd"/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demande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que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supplément</w:t>
      </w:r>
      <w:r>
        <w:rPr>
          <w:rFonts w:ascii="Calibri" w:hAnsi="Calibri" w:cs="Calibri"/>
          <w:b/>
          <w:b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familial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/>
          <w:b/>
          <w:bCs/>
          <w:spacing w:val="10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traitement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soit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versé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mon ex-conjoint(e).</w:t>
      </w:r>
    </w:p>
    <w:p w:rsidR="00403C18" w:rsidRDefault="00403C18">
      <w:pPr>
        <w:kinsoku w:val="0"/>
        <w:overflowPunct w:val="0"/>
        <w:spacing w:before="0.25pt" w:line="12pt" w:lineRule="exact"/>
      </w:pPr>
    </w:p>
    <w:p w:rsidR="00403C18" w:rsidRDefault="00403C18">
      <w:pPr>
        <w:numPr>
          <w:ilvl w:val="0"/>
          <w:numId w:val="4"/>
        </w:numPr>
        <w:tabs>
          <w:tab w:val="start" w:pos="11.20pt"/>
        </w:tabs>
        <w:kinsoku w:val="0"/>
        <w:overflowPunct w:val="0"/>
        <w:ind w:hanging="5.55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Identification de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l’agent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/>
        <w:ind w:start="5.60pt"/>
      </w:pPr>
      <w:r>
        <w:rPr>
          <w:w w:val="95%"/>
        </w:rPr>
        <w:t xml:space="preserve">NOM         </w:t>
      </w:r>
      <w:proofErr w:type="gramStart"/>
      <w:r>
        <w:rPr>
          <w:spacing w:val="20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3C18" w:rsidRDefault="00403C18">
      <w:pPr>
        <w:pStyle w:val="Corpsdetexte"/>
        <w:kinsoku w:val="0"/>
        <w:overflowPunct w:val="0"/>
        <w:spacing w:before="0.45pt" w:line="15.50pt" w:lineRule="atLeast"/>
        <w:ind w:start="5.60pt"/>
      </w:pP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1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pacing w:val="30"/>
          <w:w w:val="99%"/>
        </w:rPr>
        <w:t xml:space="preserve"> </w:t>
      </w:r>
      <w:r>
        <w:t>N°INSEE</w:t>
      </w:r>
      <w:r>
        <w:rPr>
          <w:spacing w:val="-7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line="3.70pt" w:lineRule="exact"/>
        <w:ind w:start="28.90pt" w:end="340.55pt"/>
        <w:jc w:val="center"/>
        <w:rPr>
          <w:rFonts w:ascii="Calibri" w:hAnsi="Calibri" w:cs="Calibri"/>
          <w:spacing w:val="-1"/>
          <w:sz w:val="10"/>
          <w:szCs w:val="10"/>
        </w:rPr>
      </w:pP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  <w:r>
        <w:rPr>
          <w:rFonts w:ascii="Calibri" w:hAnsi="Calibri" w:cs="Calibri"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</w:p>
    <w:p w:rsidR="00403C18" w:rsidRDefault="00403C18">
      <w:pPr>
        <w:pStyle w:val="Corpsdetexte"/>
        <w:kinsoku w:val="0"/>
        <w:overflowPunct w:val="0"/>
        <w:spacing w:before="3.40pt"/>
        <w:ind w:start="5.60pt"/>
      </w:pPr>
      <w:r>
        <w:rPr>
          <w:spacing w:val="-1"/>
        </w:rPr>
        <w:t>GRADE</w:t>
      </w:r>
      <w:r>
        <w:rPr>
          <w:spacing w:val="-18"/>
        </w:rPr>
        <w:t xml:space="preserve"> </w:t>
      </w:r>
      <w:r>
        <w:t>:</w:t>
      </w:r>
      <w:r>
        <w:rPr>
          <w:spacing w:val="-17"/>
        </w:rPr>
        <w:t xml:space="preserve"> </w:t>
      </w:r>
      <w:r w:rsidR="00680701">
        <w:t>…………………………………………………………………</w:t>
      </w:r>
      <w:r>
        <w:rPr>
          <w:spacing w:val="-1"/>
        </w:rPr>
        <w:t>………………………………………………………………………</w:t>
      </w:r>
    </w:p>
    <w:p w:rsidR="00403C18" w:rsidRDefault="00403C18">
      <w:pPr>
        <w:pStyle w:val="Corpsdetexte"/>
        <w:tabs>
          <w:tab w:val="start" w:pos="187.35pt"/>
          <w:tab w:val="start" w:pos="202.60pt"/>
          <w:tab w:val="start" w:pos="217.75pt"/>
          <w:tab w:val="start" w:pos="232.95pt"/>
          <w:tab w:val="start" w:pos="247.95pt"/>
          <w:tab w:val="start" w:pos="263.20pt"/>
          <w:tab w:val="start" w:pos="278.40pt"/>
        </w:tabs>
        <w:kinsoku w:val="0"/>
        <w:overflowPunct w:val="0"/>
        <w:spacing w:before="6.15pt"/>
        <w:ind w:start="5.60pt"/>
      </w:pPr>
      <w:r>
        <w:t>ETABLISSEMENT</w:t>
      </w:r>
      <w:r>
        <w:rPr>
          <w:spacing w:val="-4"/>
        </w:rPr>
        <w:t xml:space="preserve"> </w:t>
      </w:r>
      <w:r>
        <w:rPr>
          <w:spacing w:val="-1"/>
        </w:rPr>
        <w:t>D’AFFECTATION</w:t>
      </w:r>
      <w:proofErr w:type="gramStart"/>
      <w:r>
        <w:rPr>
          <w:spacing w:val="-2"/>
        </w:rPr>
        <w:t xml:space="preserve"> </w:t>
      </w:r>
      <w:r>
        <w:t>:</w:t>
      </w:r>
      <w:r w:rsidR="00F43C56">
        <w:rPr>
          <w:spacing w:val="-2"/>
        </w:rPr>
        <w:t>…</w:t>
      </w:r>
      <w:proofErr w:type="gramEnd"/>
      <w:r w:rsidR="00F43C56">
        <w:rPr>
          <w:spacing w:val="-2"/>
        </w:rPr>
        <w:t>…………………………………………………………………</w:t>
      </w:r>
      <w:r>
        <w:t>…………………………………………………………………………</w:t>
      </w:r>
    </w:p>
    <w:p w:rsidR="00403C18" w:rsidRDefault="00403C18">
      <w:pPr>
        <w:kinsoku w:val="0"/>
        <w:overflowPunct w:val="0"/>
        <w:spacing w:before="0.20pt" w:line="4pt" w:lineRule="exact"/>
        <w:rPr>
          <w:sz w:val="8"/>
          <w:szCs w:val="8"/>
        </w:rPr>
      </w:pPr>
    </w:p>
    <w:p w:rsidR="00403C18" w:rsidRDefault="00403C18">
      <w:pPr>
        <w:kinsoku w:val="0"/>
        <w:overflowPunct w:val="0"/>
        <w:spacing w:line="8pt" w:lineRule="exact"/>
        <w:rPr>
          <w:sz w:val="16"/>
          <w:szCs w:val="16"/>
        </w:rPr>
      </w:pPr>
    </w:p>
    <w:p w:rsidR="00403C18" w:rsidRDefault="00403C18">
      <w:pPr>
        <w:pStyle w:val="Titre2"/>
        <w:numPr>
          <w:ilvl w:val="0"/>
          <w:numId w:val="4"/>
        </w:numPr>
        <w:tabs>
          <w:tab w:val="start" w:pos="11.20pt"/>
        </w:tabs>
        <w:kinsoku w:val="0"/>
        <w:overflowPunct w:val="0"/>
        <w:ind w:hanging="5.55pt"/>
        <w:rPr>
          <w:b w:val="0"/>
          <w:bCs w:val="0"/>
        </w:rPr>
      </w:pP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 xml:space="preserve">Identification de </w:t>
      </w:r>
      <w:r>
        <w:rPr>
          <w:u w:val="single"/>
        </w:rPr>
        <w:t>l’ex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conjoint(e)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ayant</w:t>
      </w:r>
      <w:r>
        <w:rPr>
          <w:u w:val="single"/>
        </w:rPr>
        <w:t xml:space="preserve"> </w:t>
      </w:r>
      <w:r>
        <w:rPr>
          <w:spacing w:val="1"/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charge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des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enfants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 w:line="15.55pt" w:lineRule="auto"/>
        <w:ind w:start="5.60pt"/>
      </w:pPr>
      <w:r>
        <w:rPr>
          <w:w w:val="95%"/>
        </w:rPr>
        <w:t xml:space="preserve">NOM         </w:t>
      </w:r>
      <w:proofErr w:type="gramStart"/>
      <w:r>
        <w:rPr>
          <w:spacing w:val="20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9"/>
          <w:w w:val="99%"/>
        </w:rPr>
        <w:t xml:space="preserve"> </w:t>
      </w: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1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before="3.40pt" w:line="15.55pt" w:lineRule="auto"/>
        <w:ind w:start="5.60pt" w:end="21.70pt"/>
        <w:jc w:val="both"/>
      </w:pPr>
      <w:r>
        <w:rPr>
          <w:spacing w:val="-1"/>
        </w:rPr>
        <w:t>PROFESSION</w:t>
      </w:r>
      <w:r>
        <w:rPr>
          <w:spacing w:val="-20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</w:t>
      </w:r>
      <w:r>
        <w:rPr>
          <w:spacing w:val="31"/>
          <w:w w:val="99%"/>
        </w:rPr>
        <w:t xml:space="preserve"> </w:t>
      </w:r>
      <w:r>
        <w:rPr>
          <w:spacing w:val="-1"/>
        </w:rPr>
        <w:t>ADRESSE: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4"/>
          <w:w w:val="99%"/>
        </w:rPr>
        <w:t xml:space="preserve"> </w:t>
      </w:r>
      <w:r>
        <w:rPr>
          <w:w w:val="95%"/>
        </w:rPr>
        <w:t xml:space="preserve">TELEPHONE  </w:t>
      </w:r>
      <w:proofErr w:type="gramStart"/>
      <w:r>
        <w:rPr>
          <w:w w:val="95%"/>
        </w:rPr>
        <w:t xml:space="preserve">  </w:t>
      </w:r>
      <w:r>
        <w:rPr>
          <w:spacing w:val="34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29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3C18" w:rsidRDefault="00403C18">
      <w:pPr>
        <w:kinsoku w:val="0"/>
        <w:overflowPunct w:val="0"/>
        <w:ind w:start="23pt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</w:t>
      </w:r>
      <w:r>
        <w:rPr>
          <w:rFonts w:ascii="Wingdings" w:hAnsi="Wingdings" w:cs="Wingdings"/>
          <w:spacing w:val="-43"/>
          <w:sz w:val="20"/>
          <w:szCs w:val="20"/>
        </w:rPr>
        <w:t></w:t>
      </w:r>
      <w:r>
        <w:rPr>
          <w:rFonts w:ascii="Calibri" w:hAnsi="Calibri" w:cs="Calibri"/>
          <w:b/>
          <w:bCs/>
          <w:sz w:val="20"/>
          <w:szCs w:val="20"/>
        </w:rPr>
        <w:t>Joindre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relevé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d’identité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bancaire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(format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BIC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IBAN)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l’ex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conjoint(e)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à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SFT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va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être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reversé.</w:t>
      </w:r>
    </w:p>
    <w:p w:rsidR="00403C18" w:rsidRDefault="00403C18">
      <w:pPr>
        <w:kinsoku w:val="0"/>
        <w:overflowPunct w:val="0"/>
        <w:ind w:start="23pt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</w:t>
      </w:r>
      <w:r>
        <w:rPr>
          <w:rFonts w:ascii="Wingdings" w:hAnsi="Wingdings" w:cs="Wingdings"/>
          <w:spacing w:val="-42"/>
          <w:sz w:val="20"/>
          <w:szCs w:val="20"/>
        </w:rPr>
        <w:t></w:t>
      </w:r>
      <w:r>
        <w:rPr>
          <w:rFonts w:ascii="Calibri" w:hAnsi="Calibri" w:cs="Calibri"/>
          <w:b/>
          <w:bCs/>
          <w:sz w:val="20"/>
          <w:szCs w:val="20"/>
        </w:rPr>
        <w:t>Joindre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un</w:t>
      </w:r>
      <w:r>
        <w:rPr>
          <w:rFonts w:ascii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justificatif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domicile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récent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l’ex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conjoint(e)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à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qui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SFT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va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être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reversé.</w:t>
      </w:r>
    </w:p>
    <w:p w:rsidR="00403C18" w:rsidRDefault="00403C18">
      <w:pPr>
        <w:pStyle w:val="Titre4"/>
        <w:kinsoku w:val="0"/>
        <w:overflowPunct w:val="0"/>
        <w:ind w:start="41pt"/>
        <w:rPr>
          <w:b w:val="0"/>
          <w:bCs w:val="0"/>
        </w:rPr>
      </w:pPr>
      <w:r>
        <w:t>Tout</w:t>
      </w:r>
      <w:r>
        <w:rPr>
          <w:spacing w:val="-6"/>
        </w:rPr>
        <w:t xml:space="preserve"> </w:t>
      </w:r>
      <w:r>
        <w:t>changement</w:t>
      </w:r>
      <w:r>
        <w:rPr>
          <w:spacing w:val="-8"/>
        </w:rPr>
        <w:t xml:space="preserve"> </w:t>
      </w:r>
      <w:r>
        <w:t>d’adresse</w:t>
      </w:r>
      <w:r>
        <w:rPr>
          <w:spacing w:val="-6"/>
        </w:rPr>
        <w:t xml:space="preserve"> </w:t>
      </w:r>
      <w:r>
        <w:rPr>
          <w:spacing w:val="-1"/>
        </w:rPr>
        <w:t>doit</w:t>
      </w:r>
      <w:r>
        <w:rPr>
          <w:spacing w:val="-5"/>
        </w:rPr>
        <w:t xml:space="preserve"> </w:t>
      </w:r>
      <w:r>
        <w:t>immédiatement</w:t>
      </w:r>
      <w:r>
        <w:rPr>
          <w:spacing w:val="-6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rPr>
          <w:spacing w:val="-1"/>
        </w:rPr>
        <w:t>porté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connaissance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gestionnaire.</w:t>
      </w:r>
    </w:p>
    <w:p w:rsidR="00403C18" w:rsidRDefault="00403C18">
      <w:pPr>
        <w:kinsoku w:val="0"/>
        <w:overflowPunct w:val="0"/>
        <w:spacing w:before="0.65pt" w:line="14pt" w:lineRule="exact"/>
        <w:rPr>
          <w:sz w:val="28"/>
          <w:szCs w:val="28"/>
        </w:rPr>
      </w:pPr>
    </w:p>
    <w:p w:rsidR="00403C18" w:rsidRDefault="00403C18">
      <w:pPr>
        <w:kinsoku w:val="0"/>
        <w:overflowPunct w:val="0"/>
        <w:ind w:start="5.60p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Concernant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ou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enfants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à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charge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l’ex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conjoint(e)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suivant(s)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:rsidR="00403C18" w:rsidRDefault="00403C18">
      <w:pPr>
        <w:kinsoku w:val="0"/>
        <w:overflowPunct w:val="0"/>
        <w:spacing w:line="6pt" w:lineRule="exact"/>
        <w:rPr>
          <w:sz w:val="12"/>
          <w:szCs w:val="12"/>
        </w:rPr>
      </w:pPr>
    </w:p>
    <w:tbl>
      <w:tblPr>
        <w:tblW w:w="0pt" w:type="dxa"/>
        <w:tblInd w:w="26.9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036"/>
        <w:gridCol w:w="4394"/>
      </w:tblGrid>
      <w:tr w:rsidR="00403C18">
        <w:trPr>
          <w:trHeight w:hRule="exact" w:val="499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88.95pt" w:end="89.45pt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72.7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naissance</w:t>
            </w:r>
          </w:p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48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</w:tbl>
    <w:p w:rsidR="00403C18" w:rsidRDefault="00403C18">
      <w:pPr>
        <w:kinsoku w:val="0"/>
        <w:overflowPunct w:val="0"/>
        <w:spacing w:before="0.10pt" w:line="3pt" w:lineRule="exact"/>
        <w:rPr>
          <w:sz w:val="6"/>
          <w:szCs w:val="6"/>
        </w:rPr>
      </w:pPr>
    </w:p>
    <w:p w:rsidR="00425B48" w:rsidRDefault="00425B48" w:rsidP="00F43C56">
      <w:pPr>
        <w:pStyle w:val="Corpsdetexte"/>
        <w:kinsoku w:val="0"/>
        <w:overflowPunct w:val="0"/>
        <w:spacing w:before="2.95pt" w:line="17.90pt" w:lineRule="auto"/>
        <w:ind w:end="8.85pt"/>
        <w:rPr>
          <w:spacing w:val="-1"/>
        </w:rPr>
      </w:pPr>
      <w:r>
        <w:rPr>
          <w:spacing w:val="-1"/>
        </w:rPr>
        <w:t xml:space="preserve">         </w:t>
      </w:r>
    </w:p>
    <w:p w:rsidR="00403C18" w:rsidRDefault="00425B48" w:rsidP="00F43C56">
      <w:pPr>
        <w:pStyle w:val="Corpsdetexte"/>
        <w:kinsoku w:val="0"/>
        <w:overflowPunct w:val="0"/>
        <w:spacing w:before="2.95pt" w:line="17.90pt" w:lineRule="auto"/>
        <w:ind w:end="8.85pt"/>
      </w:pPr>
      <w:r>
        <w:rPr>
          <w:spacing w:val="-1"/>
        </w:rPr>
        <w:t xml:space="preserve">       </w:t>
      </w:r>
      <w:r w:rsidR="00F43C56">
        <w:rPr>
          <w:spacing w:val="-1"/>
        </w:rPr>
        <w:t xml:space="preserve"> </w:t>
      </w:r>
      <w:r w:rsidR="00403C18">
        <w:rPr>
          <w:spacing w:val="-1"/>
        </w:rPr>
        <w:t>Fait</w:t>
      </w:r>
      <w:r w:rsidR="00403C18">
        <w:rPr>
          <w:spacing w:val="-19"/>
        </w:rPr>
        <w:t xml:space="preserve"> </w:t>
      </w:r>
      <w:r w:rsidR="00403C18">
        <w:t>à</w:t>
      </w:r>
      <w:r w:rsidR="00403C18">
        <w:rPr>
          <w:spacing w:val="-18"/>
        </w:rPr>
        <w:t xml:space="preserve"> </w:t>
      </w:r>
      <w:r w:rsidR="00F43C56">
        <w:t>……………………………………………………………………</w:t>
      </w:r>
      <w:r w:rsidR="00403C18">
        <w:rPr>
          <w:spacing w:val="-18"/>
        </w:rPr>
        <w:t xml:space="preserve"> </w:t>
      </w:r>
      <w:r w:rsidR="00403C18">
        <w:t>le…………………………………………………</w:t>
      </w:r>
      <w:r w:rsidR="00403C18">
        <w:rPr>
          <w:spacing w:val="22"/>
          <w:w w:val="99%"/>
        </w:rPr>
        <w:t xml:space="preserve"> </w:t>
      </w:r>
      <w:r w:rsidR="00403C18">
        <w:rPr>
          <w:spacing w:val="-1"/>
        </w:rPr>
        <w:t>Signature</w:t>
      </w: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0.45pt" w:line="11pt" w:lineRule="exact"/>
        <w:rPr>
          <w:sz w:val="22"/>
          <w:szCs w:val="22"/>
        </w:rPr>
      </w:pPr>
    </w:p>
    <w:p w:rsidR="00403C18" w:rsidRDefault="00403C18">
      <w:pPr>
        <w:kinsoku w:val="0"/>
        <w:overflowPunct w:val="0"/>
        <w:ind w:start="5.60pt"/>
        <w:rPr>
          <w:sz w:val="15"/>
          <w:szCs w:val="15"/>
        </w:rPr>
        <w:sectPr w:rsidR="00403C18">
          <w:pgSz w:w="595pt" w:h="842pt"/>
          <w:pgMar w:top="2pt" w:right="22pt" w:bottom="25pt" w:left="37pt" w:header="0pt" w:footer="15.55pt" w:gutter="0pt"/>
          <w:cols w:space="36pt"/>
          <w:noEndnote/>
        </w:sectPr>
      </w:pPr>
    </w:p>
    <w:p w:rsidR="00403C18" w:rsidRDefault="00403C18">
      <w:pPr>
        <w:kinsoku w:val="0"/>
        <w:overflowPunct w:val="0"/>
        <w:spacing w:before="3.50pt"/>
        <w:ind w:start="7.60pt" w:end="559pt"/>
        <w:rPr>
          <w:noProof/>
        </w:rPr>
      </w:pPr>
    </w:p>
    <w:p w:rsidR="00EE2268" w:rsidRDefault="00EE2268" w:rsidP="00EE2268">
      <w:pPr>
        <w:kinsoku w:val="0"/>
        <w:overflowPunct w:val="0"/>
        <w:spacing w:before="3.50pt"/>
        <w:ind w:end="559pt"/>
        <w:rPr>
          <w:noProof/>
        </w:rPr>
      </w:pPr>
    </w:p>
    <w:p w:rsidR="00403C18" w:rsidRDefault="00403C18">
      <w:pPr>
        <w:kinsoku w:val="0"/>
        <w:overflowPunct w:val="0"/>
        <w:spacing w:before="0.45pt" w:line="5pt" w:lineRule="exact"/>
        <w:rPr>
          <w:sz w:val="20"/>
          <w:szCs w:val="20"/>
        </w:rPr>
      </w:pPr>
    </w:p>
    <w:p w:rsidR="00EE2268" w:rsidRDefault="00EE2268">
      <w:pPr>
        <w:kinsoku w:val="0"/>
        <w:overflowPunct w:val="0"/>
        <w:spacing w:before="0.45pt" w:line="5pt" w:lineRule="exact"/>
        <w:rPr>
          <w:sz w:val="10"/>
          <w:szCs w:val="10"/>
        </w:rPr>
      </w:pPr>
    </w:p>
    <w:p w:rsidR="00403C18" w:rsidRDefault="00565FB7">
      <w:pPr>
        <w:kinsoku w:val="0"/>
        <w:overflowPunct w:val="0"/>
        <w:spacing w:before="2.55pt" w:line="14.65pt" w:lineRule="exact"/>
        <w:ind w:start="25.65pt" w:end="25.80pt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5498465</wp:posOffset>
            </wp:positionH>
            <wp:positionV relativeFrom="paragraph">
              <wp:posOffset>38735</wp:posOffset>
            </wp:positionV>
            <wp:extent cx="671195" cy="190500"/>
            <wp:effectExtent l="0" t="0" r="0" b="0"/>
            <wp:wrapNone/>
            <wp:docPr id="44" name="Text Box 8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711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03C18" w:rsidRDefault="00403C18">
                        <w:pPr>
                          <w:kinsoku w:val="0"/>
                          <w:overflowPunct w:val="0"/>
                          <w:spacing w:line="14.15pt" w:lineRule="exact"/>
                          <w:ind w:start="0.50p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2018-2019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462280</wp:posOffset>
            </wp:positionH>
            <wp:positionV relativeFrom="paragraph">
              <wp:posOffset>13335</wp:posOffset>
            </wp:positionV>
            <wp:extent cx="6816725" cy="396240"/>
            <wp:effectExtent l="0" t="0" r="0" b="0"/>
            <wp:wrapNone/>
            <wp:docPr id="36" name="Group 8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16725" cy="396240"/>
                      <a:chOff x="728" y="21"/>
                      <a:chExt cx="10735" cy="624"/>
                    </a:xfrm>
                  </wp:grpSpPr>
                  <wp:wsp>
                    <wp:cNvPr id="37" name="Rectangle 85"/>
                    <wp:cNvSpPr>
                      <a:spLocks/>
                    </wp:cNvSpPr>
                    <wp:spPr bwMode="auto">
                      <a:xfrm>
                        <a:off x="744" y="32"/>
                        <a:ext cx="10704" cy="312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8" name="Freeform 86"/>
                    <wp:cNvSpPr>
                      <a:spLocks/>
                    </wp:cNvSpPr>
                    <wp:spPr bwMode="auto">
                      <a:xfrm>
                        <a:off x="734" y="27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9" name="Freeform 87"/>
                    <wp:cNvSpPr>
                      <a:spLocks/>
                    </wp:cNvSpPr>
                    <wp:spPr bwMode="auto">
                      <a:xfrm>
                        <a:off x="739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0" name="Freeform 88"/>
                    <wp:cNvSpPr>
                      <a:spLocks/>
                    </wp:cNvSpPr>
                    <wp:spPr bwMode="auto">
                      <a:xfrm>
                        <a:off x="11452" y="32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1" name="Rectangle 89"/>
                    <wp:cNvSpPr>
                      <a:spLocks/>
                    </wp:cNvSpPr>
                    <wp:spPr bwMode="auto">
                      <a:xfrm>
                        <a:off x="744" y="344"/>
                        <a:ext cx="10704" cy="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2" name="Freeform 90"/>
                    <wp:cNvSpPr>
                      <a:spLocks/>
                    </wp:cNvSpPr>
                    <wp:spPr bwMode="auto">
                      <a:xfrm>
                        <a:off x="734" y="639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3" name="Rectangle 91"/>
                    <wp:cNvSpPr>
                      <a:spLocks/>
                    </wp:cNvSpPr>
                    <wp:spPr bwMode="auto">
                      <a:xfrm>
                        <a:off x="8658" y="60"/>
                        <a:ext cx="1056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</w:rPr>
        <w:t>DEMANDE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DE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1A49B4">
        <w:rPr>
          <w:rFonts w:ascii="Calibri" w:hAnsi="Calibri" w:cs="Calibri"/>
          <w:b/>
          <w:bCs/>
          <w:spacing w:val="-1"/>
        </w:rPr>
        <w:t xml:space="preserve">COMPLEMENT </w:t>
      </w:r>
      <w:r w:rsidR="00C72BE3">
        <w:rPr>
          <w:rFonts w:ascii="Calibri" w:hAnsi="Calibri" w:cs="Calibri"/>
          <w:b/>
          <w:bCs/>
          <w:spacing w:val="-1"/>
        </w:rPr>
        <w:t>DU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  <w:spacing w:val="-2"/>
        </w:rPr>
        <w:t xml:space="preserve">SFT </w:t>
      </w:r>
      <w:r w:rsidR="00403C18" w:rsidRPr="006E63BA">
        <w:rPr>
          <w:rFonts w:ascii="Calibri" w:hAnsi="Calibri" w:cs="Calibri"/>
          <w:b/>
        </w:rPr>
        <w:t>AU</w:t>
      </w:r>
      <w:r w:rsidR="00403C18" w:rsidRPr="006E63BA">
        <w:rPr>
          <w:rFonts w:ascii="Calibri" w:hAnsi="Calibri" w:cs="Calibri"/>
          <w:b/>
          <w:spacing w:val="-5"/>
        </w:rPr>
        <w:t xml:space="preserve"> </w:t>
      </w:r>
      <w:r w:rsidR="00403C18" w:rsidRPr="006E63BA">
        <w:rPr>
          <w:rFonts w:ascii="Calibri" w:hAnsi="Calibri" w:cs="Calibri"/>
          <w:b/>
          <w:spacing w:val="-1"/>
        </w:rPr>
        <w:t>RECTORAT</w:t>
      </w:r>
      <w:r w:rsidR="00B65EE6">
        <w:rPr>
          <w:rFonts w:ascii="Calibri" w:hAnsi="Calibri" w:cs="Calibri"/>
          <w:spacing w:val="-4"/>
        </w:rPr>
        <w:t xml:space="preserve"> </w:t>
      </w:r>
      <w:r w:rsidR="00403C18">
        <w:rPr>
          <w:rFonts w:ascii="Calibri" w:hAnsi="Calibri" w:cs="Calibri"/>
          <w:spacing w:val="18"/>
        </w:rPr>
        <w:t xml:space="preserve"> </w:t>
      </w:r>
      <w:r w:rsidR="00691381">
        <w:rPr>
          <w:rFonts w:ascii="Arial" w:hAnsi="Arial" w:cs="Arial"/>
          <w:b/>
          <w:bCs/>
          <w:position w:val="1"/>
          <w:sz w:val="21"/>
          <w:szCs w:val="21"/>
        </w:rPr>
        <w:t>202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2</w:t>
      </w:r>
      <w:r w:rsidR="00691381">
        <w:rPr>
          <w:rFonts w:ascii="Arial" w:hAnsi="Arial" w:cs="Arial"/>
          <w:b/>
          <w:bCs/>
          <w:position w:val="1"/>
          <w:sz w:val="21"/>
          <w:szCs w:val="21"/>
        </w:rPr>
        <w:t>/202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3</w:t>
      </w:r>
    </w:p>
    <w:p w:rsidR="00403C18" w:rsidRDefault="00403C18">
      <w:pPr>
        <w:pStyle w:val="Titre3"/>
        <w:kinsoku w:val="0"/>
        <w:overflowPunct w:val="0"/>
        <w:ind w:end="25.10pt"/>
        <w:jc w:val="center"/>
      </w:pPr>
      <w:r>
        <w:rPr>
          <w:spacing w:val="-1"/>
        </w:rPr>
        <w:t xml:space="preserve">DANS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CAS D’UN COUPLE</w:t>
      </w:r>
      <w:r>
        <w:rPr>
          <w:spacing w:val="-2"/>
        </w:rPr>
        <w:t xml:space="preserve"> </w:t>
      </w:r>
      <w:r>
        <w:rPr>
          <w:spacing w:val="-1"/>
        </w:rPr>
        <w:t>SEPARE</w:t>
      </w:r>
      <w:r>
        <w:rPr>
          <w:spacing w:val="-2"/>
        </w:rPr>
        <w:t xml:space="preserve"> </w:t>
      </w:r>
      <w:r>
        <w:rPr>
          <w:spacing w:val="-1"/>
        </w:rPr>
        <w:t>D’AGENTS</w:t>
      </w:r>
      <w:r>
        <w:rPr>
          <w:spacing w:val="-3"/>
        </w:rPr>
        <w:t xml:space="preserve"> </w:t>
      </w:r>
      <w:r>
        <w:rPr>
          <w:spacing w:val="-1"/>
        </w:rPr>
        <w:t xml:space="preserve">PUBLICS (annexe </w:t>
      </w:r>
      <w:r>
        <w:t>5)</w:t>
      </w:r>
    </w:p>
    <w:p w:rsidR="00403C18" w:rsidRDefault="00403C18">
      <w:pPr>
        <w:kinsoku w:val="0"/>
        <w:overflowPunct w:val="0"/>
        <w:spacing w:before="0.85pt"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2.80pt"/>
        <w:ind w:start="7.55pt" w:end="11.05pt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Je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soussigné(e)</w:t>
      </w:r>
      <w:r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rFonts w:ascii="Calibri" w:hAnsi="Calibri" w:cs="Calibri"/>
          <w:spacing w:val="-1"/>
          <w:sz w:val="20"/>
          <w:szCs w:val="20"/>
        </w:rPr>
        <w:t>…….</w:t>
      </w:r>
      <w:proofErr w:type="gramEnd"/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demande</w:t>
      </w:r>
      <w:r>
        <w:rPr>
          <w:rFonts w:ascii="Calibri" w:hAnsi="Calibri" w:cs="Calibri"/>
          <w:b/>
          <w:bCs/>
          <w:spacing w:val="-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à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recevoir</w:t>
      </w:r>
      <w:r>
        <w:rPr>
          <w:rFonts w:ascii="Calibri" w:hAnsi="Calibri" w:cs="Calibri"/>
          <w:b/>
          <w:b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le</w:t>
      </w:r>
      <w:r>
        <w:rPr>
          <w:rFonts w:ascii="Calibri" w:hAnsi="Calibri" w:cs="Calibri"/>
          <w:b/>
          <w:bCs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complément</w:t>
      </w:r>
      <w:r>
        <w:rPr>
          <w:rFonts w:ascii="Calibri" w:hAnsi="Calibri" w:cs="Calibri"/>
          <w:b/>
          <w:bCs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/>
          <w:b/>
          <w:bCs/>
          <w:spacing w:val="11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supplément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familial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 traitement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l’administration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de mon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ex-conjoint(e)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(Rectorat).</w:t>
      </w:r>
    </w:p>
    <w:p w:rsidR="00403C18" w:rsidRDefault="00403C18">
      <w:pPr>
        <w:kinsoku w:val="0"/>
        <w:overflowPunct w:val="0"/>
        <w:spacing w:before="0.25pt" w:line="12pt" w:lineRule="exact"/>
      </w:pPr>
    </w:p>
    <w:p w:rsidR="00403C18" w:rsidRDefault="00403C18">
      <w:pPr>
        <w:numPr>
          <w:ilvl w:val="0"/>
          <w:numId w:val="3"/>
        </w:numPr>
        <w:tabs>
          <w:tab w:val="start" w:pos="13.20pt"/>
        </w:tabs>
        <w:kinsoku w:val="0"/>
        <w:overflowPunct w:val="0"/>
        <w:ind w:hanging="5.55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Identification de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l’agent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public</w:t>
      </w:r>
      <w:r>
        <w:rPr>
          <w:rFonts w:ascii="Calibri" w:hAnsi="Calibri" w:cs="Calibri"/>
          <w:b/>
          <w:bCs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(qui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n’a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pas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la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/>
        </w:rPr>
        <w:t>garde</w:t>
      </w:r>
      <w:r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des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enfants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et</w:t>
      </w:r>
      <w:r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qui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est</w:t>
      </w:r>
      <w:r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rémunéré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par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le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 w:rsidR="00715509">
        <w:rPr>
          <w:rFonts w:ascii="Calibri" w:hAnsi="Calibri" w:cs="Calibri"/>
          <w:spacing w:val="-1"/>
          <w:sz w:val="22"/>
          <w:szCs w:val="22"/>
          <w:u w:val="single"/>
        </w:rPr>
        <w:t>Rectorat</w:t>
      </w:r>
      <w:r w:rsidR="00715509">
        <w:rPr>
          <w:rFonts w:ascii="Calibri" w:hAnsi="Calibri" w:cs="Calibri"/>
          <w:spacing w:val="1"/>
          <w:sz w:val="22"/>
          <w:szCs w:val="22"/>
          <w:u w:val="single"/>
        </w:rPr>
        <w:t>)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/>
      </w:pPr>
      <w:r>
        <w:rPr>
          <w:w w:val="95%"/>
        </w:rPr>
        <w:t xml:space="preserve">NOM         </w:t>
      </w:r>
      <w:proofErr w:type="gramStart"/>
      <w:r>
        <w:rPr>
          <w:spacing w:val="20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3C18" w:rsidRDefault="00403C18">
      <w:pPr>
        <w:pStyle w:val="Corpsdetexte"/>
        <w:kinsoku w:val="0"/>
        <w:overflowPunct w:val="0"/>
        <w:spacing w:before="0.45pt" w:line="15.50pt" w:lineRule="atLeast"/>
      </w:pP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1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pacing w:val="30"/>
          <w:w w:val="99%"/>
        </w:rPr>
        <w:t xml:space="preserve"> </w:t>
      </w:r>
      <w:r>
        <w:t>N°INSEE</w:t>
      </w:r>
      <w:r>
        <w:rPr>
          <w:spacing w:val="-7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line="3.70pt" w:lineRule="exact"/>
        <w:ind w:start="25.65pt" w:end="336.30pt"/>
        <w:jc w:val="center"/>
        <w:rPr>
          <w:rFonts w:ascii="Calibri" w:hAnsi="Calibri" w:cs="Calibri"/>
          <w:spacing w:val="-1"/>
          <w:sz w:val="10"/>
          <w:szCs w:val="10"/>
        </w:rPr>
      </w:pP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  <w:r>
        <w:rPr>
          <w:rFonts w:ascii="Calibri" w:hAnsi="Calibri" w:cs="Calibri"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</w:p>
    <w:p w:rsidR="00403C18" w:rsidRDefault="00403C18">
      <w:pPr>
        <w:pStyle w:val="Corpsdetexte"/>
        <w:kinsoku w:val="0"/>
        <w:overflowPunct w:val="0"/>
        <w:spacing w:before="3.40pt"/>
      </w:pPr>
      <w:r>
        <w:rPr>
          <w:spacing w:val="-1"/>
        </w:rPr>
        <w:t>GRADE</w:t>
      </w:r>
      <w:r>
        <w:rPr>
          <w:spacing w:val="-18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……………………………………………………………………</w:t>
      </w:r>
      <w:r>
        <w:rPr>
          <w:spacing w:val="-19"/>
        </w:rPr>
        <w:t xml:space="preserve"> </w:t>
      </w:r>
      <w:r w:rsidR="00FC57EB">
        <w:t>…………………………………………………………………………</w:t>
      </w:r>
      <w:r w:rsidR="00CD1B36">
        <w:t>………………………………..</w:t>
      </w:r>
      <w:r w:rsidR="00FC57EB">
        <w:t>.</w:t>
      </w:r>
    </w:p>
    <w:p w:rsidR="00403C18" w:rsidRDefault="00403C18">
      <w:pPr>
        <w:pStyle w:val="Corpsdetexte"/>
        <w:tabs>
          <w:tab w:val="start" w:pos="189.35pt"/>
          <w:tab w:val="start" w:pos="204.60pt"/>
          <w:tab w:val="start" w:pos="219.75pt"/>
          <w:tab w:val="start" w:pos="234.95pt"/>
          <w:tab w:val="start" w:pos="249.95pt"/>
          <w:tab w:val="start" w:pos="265.20pt"/>
          <w:tab w:val="start" w:pos="280.40pt"/>
        </w:tabs>
        <w:kinsoku w:val="0"/>
        <w:overflowPunct w:val="0"/>
        <w:spacing w:before="6.15pt"/>
      </w:pPr>
      <w:r>
        <w:t>ETABLISSEMENT</w:t>
      </w:r>
      <w:r>
        <w:rPr>
          <w:spacing w:val="-4"/>
        </w:rPr>
        <w:t xml:space="preserve"> </w:t>
      </w:r>
      <w:r>
        <w:rPr>
          <w:spacing w:val="-1"/>
        </w:rPr>
        <w:t>D’AFFECTATION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 w:rsidR="00FC57EB">
        <w:t>………………………………………………………………………………………………………………</w:t>
      </w:r>
      <w:r w:rsidR="00CD1B36">
        <w:t>……………………….</w:t>
      </w:r>
    </w:p>
    <w:p w:rsidR="00403C18" w:rsidRDefault="00403C18">
      <w:pPr>
        <w:kinsoku w:val="0"/>
        <w:overflowPunct w:val="0"/>
        <w:spacing w:before="2.40pt"/>
        <w:ind w:start="7.60pt"/>
        <w:rPr>
          <w:rFonts w:ascii="Calibri" w:hAnsi="Calibri" w:cs="Calibri"/>
          <w:spacing w:val="-1"/>
          <w:sz w:val="16"/>
          <w:szCs w:val="16"/>
        </w:rPr>
      </w:pPr>
    </w:p>
    <w:p w:rsidR="00403C18" w:rsidRDefault="00403C18">
      <w:pPr>
        <w:kinsoku w:val="0"/>
        <w:overflowPunct w:val="0"/>
        <w:spacing w:before="0.20pt" w:line="4pt" w:lineRule="exact"/>
        <w:rPr>
          <w:sz w:val="8"/>
          <w:szCs w:val="8"/>
        </w:rPr>
      </w:pPr>
    </w:p>
    <w:p w:rsidR="00403C18" w:rsidRDefault="00403C18">
      <w:pPr>
        <w:kinsoku w:val="0"/>
        <w:overflowPunct w:val="0"/>
        <w:spacing w:line="8pt" w:lineRule="exact"/>
        <w:rPr>
          <w:sz w:val="16"/>
          <w:szCs w:val="16"/>
        </w:rPr>
      </w:pPr>
    </w:p>
    <w:p w:rsidR="00403C18" w:rsidRDefault="00403C18">
      <w:pPr>
        <w:numPr>
          <w:ilvl w:val="0"/>
          <w:numId w:val="3"/>
        </w:numPr>
        <w:tabs>
          <w:tab w:val="start" w:pos="13.20pt"/>
        </w:tabs>
        <w:kinsoku w:val="0"/>
        <w:overflowPunct w:val="0"/>
        <w:ind w:hanging="5.55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–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Identification de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l’ex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conjoint(e)</w:t>
      </w:r>
      <w:r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(qui</w:t>
      </w:r>
      <w:r>
        <w:rPr>
          <w:rFonts w:ascii="Calibri" w:hAnsi="Calibri" w:cs="Calibri"/>
          <w:sz w:val="22"/>
          <w:szCs w:val="22"/>
          <w:u w:val="single"/>
        </w:rPr>
        <w:t xml:space="preserve"> a </w:t>
      </w:r>
      <w:r>
        <w:rPr>
          <w:rFonts w:ascii="Calibri" w:hAnsi="Calibri" w:cs="Calibri"/>
          <w:spacing w:val="-1"/>
          <w:sz w:val="22"/>
          <w:szCs w:val="22"/>
          <w:u w:val="single"/>
        </w:rPr>
        <w:t>la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garde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des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enfants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et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demande</w:t>
      </w:r>
      <w:r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à </w:t>
      </w:r>
      <w:r>
        <w:rPr>
          <w:rFonts w:ascii="Calibri" w:hAnsi="Calibri" w:cs="Calibri"/>
          <w:spacing w:val="-1"/>
          <w:sz w:val="22"/>
          <w:szCs w:val="22"/>
          <w:u w:val="single"/>
        </w:rPr>
        <w:t>recevoir</w:t>
      </w:r>
      <w:r>
        <w:rPr>
          <w:rFonts w:ascii="Calibri" w:hAnsi="Calibri" w:cs="Calibri"/>
          <w:sz w:val="22"/>
          <w:szCs w:val="22"/>
          <w:u w:val="single"/>
        </w:rPr>
        <w:t xml:space="preserve"> le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complément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/>
        </w:rPr>
        <w:t>de</w:t>
      </w: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 SFT)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 w:line="15.55pt" w:lineRule="auto"/>
      </w:pPr>
      <w:r>
        <w:rPr>
          <w:w w:val="95%"/>
        </w:rPr>
        <w:t xml:space="preserve">NOM         </w:t>
      </w:r>
      <w:proofErr w:type="gramStart"/>
      <w:r>
        <w:rPr>
          <w:spacing w:val="20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9"/>
          <w:w w:val="99%"/>
        </w:rPr>
        <w:t xml:space="preserve"> </w:t>
      </w: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1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before="0.10pt" w:line="10.50pt" w:lineRule="exact"/>
      </w:pPr>
      <w:r>
        <w:t>N°INSEE</w:t>
      </w:r>
      <w:r>
        <w:rPr>
          <w:spacing w:val="-7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line="5.45pt" w:lineRule="exact"/>
        <w:ind w:start="25.65pt" w:end="336.30pt"/>
        <w:jc w:val="center"/>
        <w:rPr>
          <w:rFonts w:ascii="Calibri" w:hAnsi="Calibri" w:cs="Calibri"/>
          <w:spacing w:val="-1"/>
          <w:sz w:val="10"/>
          <w:szCs w:val="10"/>
        </w:rPr>
      </w:pP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  <w:r>
        <w:rPr>
          <w:rFonts w:ascii="Calibri" w:hAnsi="Calibri" w:cs="Calibri"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</w:p>
    <w:p w:rsidR="00403C18" w:rsidRDefault="00403C18">
      <w:pPr>
        <w:kinsoku w:val="0"/>
        <w:overflowPunct w:val="0"/>
        <w:spacing w:before="4.50pt"/>
        <w:ind w:start="7.60pt"/>
        <w:jc w:val="both"/>
        <w:rPr>
          <w:rFonts w:ascii="Calibri" w:hAnsi="Calibri" w:cs="Calibri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</w:t>
      </w:r>
      <w:r>
        <w:rPr>
          <w:rFonts w:ascii="Wingdings" w:hAnsi="Wingdings" w:cs="Wingdings"/>
          <w:spacing w:val="-113"/>
          <w:sz w:val="20"/>
          <w:szCs w:val="20"/>
        </w:rPr>
        <w:t></w:t>
      </w:r>
      <w:r>
        <w:rPr>
          <w:rFonts w:ascii="Calibri" w:hAnsi="Calibri" w:cs="Calibri"/>
          <w:spacing w:val="-1"/>
          <w:sz w:val="20"/>
          <w:szCs w:val="20"/>
        </w:rPr>
        <w:t>INDICE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REMUNERATION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MAJORE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(INM)</w:t>
      </w:r>
      <w:proofErr w:type="gramStart"/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:…</w:t>
      </w:r>
      <w:proofErr w:type="gramEnd"/>
      <w:r>
        <w:rPr>
          <w:rFonts w:ascii="Calibri" w:hAnsi="Calibri" w:cs="Calibri"/>
          <w:sz w:val="20"/>
          <w:szCs w:val="20"/>
        </w:rPr>
        <w:t>…………………..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Joindre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une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copie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bulletin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salaire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moins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6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mois</w:t>
      </w:r>
    </w:p>
    <w:p w:rsidR="00403C18" w:rsidRDefault="00403C18">
      <w:pPr>
        <w:pStyle w:val="Corpsdetexte"/>
        <w:kinsoku w:val="0"/>
        <w:overflowPunct w:val="0"/>
        <w:spacing w:before="6.15pt" w:line="15.60pt" w:lineRule="auto"/>
        <w:ind w:end="20.80pt"/>
        <w:jc w:val="both"/>
      </w:pPr>
      <w:r>
        <w:rPr>
          <w:spacing w:val="-1"/>
        </w:rPr>
        <w:t>PROFESSION</w:t>
      </w:r>
      <w:r>
        <w:rPr>
          <w:spacing w:val="-17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</w:t>
      </w:r>
      <w:r>
        <w:rPr>
          <w:spacing w:val="31"/>
          <w:w w:val="99%"/>
        </w:rPr>
        <w:t xml:space="preserve"> </w:t>
      </w:r>
      <w:r>
        <w:rPr>
          <w:spacing w:val="-1"/>
        </w:rPr>
        <w:t>ADRESSE:</w:t>
      </w:r>
      <w:r>
        <w:rPr>
          <w:spacing w:val="-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…………………………………………………………………………………………………………………………………………………………………………………..</w:t>
      </w:r>
      <w:r>
        <w:rPr>
          <w:spacing w:val="24"/>
          <w:w w:val="99%"/>
        </w:rPr>
        <w:t xml:space="preserve"> </w:t>
      </w:r>
      <w:r>
        <w:t>TELEPHONE</w:t>
      </w:r>
      <w:r>
        <w:rPr>
          <w:spacing w:val="-16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…………………………………………………………………………………………………………………………………………………………………………….</w:t>
      </w:r>
      <w:r>
        <w:rPr>
          <w:spacing w:val="25"/>
          <w:w w:val="99%"/>
        </w:rPr>
        <w:t xml:space="preserve"> </w:t>
      </w:r>
      <w:r>
        <w:rPr>
          <w:spacing w:val="-1"/>
          <w:sz w:val="18"/>
          <w:szCs w:val="18"/>
        </w:rPr>
        <w:t>NOM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ADRESSE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L’EMPLOYEUR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r>
        <w:rPr>
          <w:spacing w:val="-12"/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403C18" w:rsidRDefault="00403C18">
      <w:pPr>
        <w:pStyle w:val="Corpsdetexte"/>
        <w:kinsoku w:val="0"/>
        <w:overflowPunct w:val="0"/>
        <w:spacing w:line="8.45pt" w:lineRule="exact"/>
        <w:jc w:val="both"/>
      </w:pPr>
      <w:r>
        <w:t>………………………………………………………………………………………………………………………………….....................................................................</w:t>
      </w:r>
    </w:p>
    <w:p w:rsidR="00403C18" w:rsidRDefault="00403C18">
      <w:pPr>
        <w:kinsoku w:val="0"/>
        <w:overflowPunct w:val="0"/>
        <w:spacing w:before="4.95pt" w:line="12.15pt" w:lineRule="exact"/>
        <w:ind w:start="7.60p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Pour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les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personnels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l’éducation</w:t>
      </w:r>
      <w:r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spacing w:val="-1"/>
          <w:sz w:val="20"/>
          <w:szCs w:val="20"/>
        </w:rPr>
        <w:t>nationale:</w:t>
      </w:r>
      <w:proofErr w:type="gramEnd"/>
    </w:p>
    <w:p w:rsidR="00403C18" w:rsidRDefault="00403C18">
      <w:pPr>
        <w:kinsoku w:val="0"/>
        <w:overflowPunct w:val="0"/>
        <w:spacing w:line="12.15pt" w:lineRule="exact"/>
        <w:ind w:start="7.60p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18"/>
          <w:szCs w:val="18"/>
        </w:rPr>
        <w:t>GRADE</w:t>
      </w:r>
      <w:r>
        <w:rPr>
          <w:rFonts w:ascii="Calibri" w:hAnsi="Calibri" w:cs="Calibri"/>
          <w:spacing w:val="-1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………………………………………………………………………………….</w:t>
      </w:r>
    </w:p>
    <w:p w:rsidR="00403C18" w:rsidRDefault="00403C18">
      <w:pPr>
        <w:kinsoku w:val="0"/>
        <w:overflowPunct w:val="0"/>
        <w:spacing w:before="2.40pt"/>
        <w:ind w:start="7.60pt"/>
        <w:jc w:val="both"/>
        <w:rPr>
          <w:rFonts w:ascii="Calibri" w:hAnsi="Calibri" w:cs="Calibri"/>
          <w:spacing w:val="-1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ETABLISSEMENT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D’AFFECTATION</w:t>
      </w:r>
      <w:r>
        <w:rPr>
          <w:rFonts w:ascii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:</w:t>
      </w:r>
      <w:r w:rsidR="004A0DF4">
        <w:rPr>
          <w:rFonts w:ascii="Calibri" w:hAnsi="Calibri" w:cs="Calibri"/>
          <w:spacing w:val="-1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</w:t>
      </w:r>
      <w:proofErr w:type="gramStart"/>
      <w:r w:rsidR="004A0DF4">
        <w:rPr>
          <w:rFonts w:ascii="Calibri" w:hAnsi="Calibri" w:cs="Calibri"/>
          <w:spacing w:val="-1"/>
          <w:sz w:val="18"/>
          <w:szCs w:val="18"/>
        </w:rPr>
        <w:t>…</w:t>
      </w:r>
      <w:r w:rsidR="00FC57EB">
        <w:rPr>
          <w:rFonts w:ascii="Calibri" w:hAnsi="Calibri" w:cs="Calibri"/>
          <w:spacing w:val="-1"/>
          <w:sz w:val="18"/>
          <w:szCs w:val="18"/>
        </w:rPr>
        <w:t>….</w:t>
      </w:r>
      <w:proofErr w:type="gramEnd"/>
      <w:r w:rsidR="00FC57EB">
        <w:rPr>
          <w:rFonts w:ascii="Calibri" w:hAnsi="Calibri" w:cs="Calibri"/>
          <w:spacing w:val="-1"/>
          <w:sz w:val="18"/>
          <w:szCs w:val="18"/>
        </w:rPr>
        <w:t>.</w:t>
      </w:r>
    </w:p>
    <w:p w:rsidR="00403C18" w:rsidRDefault="00403C18">
      <w:pPr>
        <w:kinsoku w:val="0"/>
        <w:overflowPunct w:val="0"/>
        <w:spacing w:before="0.10pt" w:line="8.50pt" w:lineRule="exact"/>
        <w:rPr>
          <w:sz w:val="17"/>
          <w:szCs w:val="17"/>
        </w:rPr>
      </w:pPr>
    </w:p>
    <w:p w:rsidR="00403C18" w:rsidRDefault="00403C18">
      <w:pPr>
        <w:pStyle w:val="Titre4"/>
        <w:kinsoku w:val="0"/>
        <w:overflowPunct w:val="0"/>
        <w:ind w:start="7.60pt"/>
        <w:jc w:val="both"/>
        <w:rPr>
          <w:b w:val="0"/>
          <w:bCs w:val="0"/>
        </w:rPr>
      </w:pPr>
      <w:r>
        <w:t>Concernant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enfants</w:t>
      </w:r>
      <w:r>
        <w:rPr>
          <w:spacing w:val="-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spacing w:val="-1"/>
        </w:rPr>
        <w:t>suivant(s)</w:t>
      </w:r>
      <w:r>
        <w:rPr>
          <w:spacing w:val="-5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before="0.15pt" w:line="6pt" w:lineRule="exact"/>
        <w:rPr>
          <w:sz w:val="12"/>
          <w:szCs w:val="12"/>
        </w:rPr>
      </w:pPr>
    </w:p>
    <w:tbl>
      <w:tblPr>
        <w:tblW w:w="0pt" w:type="dxa"/>
        <w:tblInd w:w="28.9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5036"/>
        <w:gridCol w:w="4394"/>
      </w:tblGrid>
      <w:tr w:rsidR="00403C18">
        <w:trPr>
          <w:trHeight w:hRule="exact" w:val="497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88.95pt" w:end="89.45pt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>
            <w:pPr>
              <w:pStyle w:val="TableParagraph"/>
              <w:kinsoku w:val="0"/>
              <w:overflowPunct w:val="0"/>
              <w:spacing w:before="6pt"/>
              <w:ind w:start="72.75pt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naissance</w:t>
            </w:r>
          </w:p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48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  <w:tr w:rsidR="00403C18">
        <w:trPr>
          <w:trHeight w:hRule="exact" w:val="350"/>
        </w:trPr>
        <w:tc>
          <w:tcPr>
            <w:tcW w:w="25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403C18" w:rsidRDefault="00403C18"/>
        </w:tc>
      </w:tr>
    </w:tbl>
    <w:p w:rsidR="00403C18" w:rsidRDefault="00403C18">
      <w:pPr>
        <w:kinsoku w:val="0"/>
        <w:overflowPunct w:val="0"/>
        <w:spacing w:before="0.10pt" w:line="3pt" w:lineRule="exact"/>
        <w:rPr>
          <w:sz w:val="6"/>
          <w:szCs w:val="6"/>
        </w:rPr>
      </w:pPr>
    </w:p>
    <w:p w:rsidR="00425B48" w:rsidRDefault="00425B48" w:rsidP="00B05984">
      <w:pPr>
        <w:pStyle w:val="Corpsdetexte"/>
        <w:kinsoku w:val="0"/>
        <w:overflowPunct w:val="0"/>
        <w:spacing w:before="2.95pt" w:line="18pt" w:lineRule="auto"/>
        <w:ind w:end="11.05pt"/>
        <w:rPr>
          <w:spacing w:val="-1"/>
        </w:rPr>
      </w:pPr>
    </w:p>
    <w:p w:rsidR="00403C18" w:rsidRDefault="00403C18" w:rsidP="00B05984">
      <w:pPr>
        <w:pStyle w:val="Corpsdetexte"/>
        <w:kinsoku w:val="0"/>
        <w:overflowPunct w:val="0"/>
        <w:spacing w:before="2.95pt" w:line="18pt" w:lineRule="auto"/>
        <w:ind w:end="11.05pt"/>
      </w:pPr>
      <w:r>
        <w:rPr>
          <w:spacing w:val="-1"/>
        </w:rPr>
        <w:t>Fait</w:t>
      </w:r>
      <w:r>
        <w:rPr>
          <w:spacing w:val="-19"/>
        </w:rPr>
        <w:t xml:space="preserve"> </w:t>
      </w:r>
      <w:r>
        <w:t>à</w:t>
      </w:r>
      <w:r w:rsidR="00B05984">
        <w:t>…………………………………………………………………………………………………….</w:t>
      </w:r>
      <w:r>
        <w:rPr>
          <w:spacing w:val="-18"/>
        </w:rPr>
        <w:t xml:space="preserve"> </w:t>
      </w:r>
      <w:proofErr w:type="gramStart"/>
      <w:r>
        <w:t>le</w:t>
      </w:r>
      <w:proofErr w:type="gramEnd"/>
      <w:r>
        <w:t>……………………</w:t>
      </w:r>
      <w:r w:rsidR="00B05984">
        <w:t>……..</w:t>
      </w:r>
      <w:r>
        <w:t>……………………………</w:t>
      </w:r>
      <w:r>
        <w:rPr>
          <w:spacing w:val="22"/>
          <w:w w:val="99%"/>
        </w:rPr>
        <w:t xml:space="preserve"> </w:t>
      </w:r>
      <w:r>
        <w:rPr>
          <w:spacing w:val="-1"/>
        </w:rPr>
        <w:t>Signature</w:t>
      </w:r>
    </w:p>
    <w:p w:rsidR="00403C18" w:rsidRDefault="00403C18">
      <w:pPr>
        <w:kinsoku w:val="0"/>
        <w:overflowPunct w:val="0"/>
        <w:spacing w:before="0.30pt" w:line="8.50pt" w:lineRule="exact"/>
        <w:rPr>
          <w:sz w:val="17"/>
          <w:szCs w:val="17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before="3.65pt"/>
        <w:ind w:start="7.60pt"/>
        <w:rPr>
          <w:spacing w:val="-2"/>
          <w:sz w:val="15"/>
          <w:szCs w:val="15"/>
        </w:rPr>
        <w:sectPr w:rsidR="00403C18">
          <w:footerReference w:type="default" r:id="rId14"/>
          <w:pgSz w:w="595pt" w:h="842pt"/>
          <w:pgMar w:top="2pt" w:right="21pt" w:bottom="80pt" w:left="35pt" w:header="0pt" w:footer="70.35pt" w:gutter="0pt"/>
          <w:pgNumType w:start="5"/>
          <w:cols w:space="36pt" w:equalWidth="0">
            <w:col w:w="539pt"/>
          </w:cols>
          <w:noEndnote/>
        </w:sectPr>
      </w:pPr>
    </w:p>
    <w:p w:rsidR="00403C18" w:rsidRDefault="00565FB7">
      <w:pPr>
        <w:kinsoku w:val="0"/>
        <w:overflowPunct w:val="0"/>
        <w:spacing w:before="1.15pt" w:line="14.65pt" w:lineRule="exact"/>
        <w:ind w:start="25.65pt" w:end="25.60pt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460891</wp:posOffset>
            </wp:positionH>
            <wp:positionV relativeFrom="page">
              <wp:posOffset>914604</wp:posOffset>
            </wp:positionV>
            <wp:extent cx="6605846" cy="500957"/>
            <wp:effectExtent l="0" t="0" r="5080" b="0"/>
            <wp:wrapNone/>
            <wp:docPr id="27" name="Group 9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605846" cy="500957"/>
                      <a:chOff x="734" y="1499"/>
                      <a:chExt cx="10738" cy="632"/>
                    </a:xfrm>
                  </wp:grpSpPr>
                  <wp:wsp>
                    <wp:cNvPr id="29" name="Rectangle 94"/>
                    <wp:cNvSpPr>
                      <a:spLocks/>
                    </wp:cNvSpPr>
                    <wp:spPr bwMode="auto">
                      <a:xfrm>
                        <a:off x="744" y="1504"/>
                        <a:ext cx="10704" cy="312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0" name="Freeform 95"/>
                    <wp:cNvSpPr>
                      <a:spLocks/>
                    </wp:cNvSpPr>
                    <wp:spPr bwMode="auto">
                      <a:xfrm>
                        <a:off x="734" y="1499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1" name="Freeform 96"/>
                    <wp:cNvSpPr>
                      <a:spLocks/>
                    </wp:cNvSpPr>
                    <wp:spPr bwMode="auto">
                      <a:xfrm>
                        <a:off x="739" y="1504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2" name="Freeform 97"/>
                    <wp:cNvSpPr>
                      <a:spLocks/>
                    </wp:cNvSpPr>
                    <wp:spPr bwMode="auto">
                      <a:xfrm>
                        <a:off x="11452" y="1504"/>
                        <a:ext cx="20" cy="603"/>
                      </a:xfrm>
                      <a:custGeom>
                        <a:avLst/>
                        <a:gdLst>
                          <a:gd name="T0" fmla="*/ 0 w 20"/>
                          <a:gd name="T1" fmla="*/ 0 h 603"/>
                          <a:gd name="T2" fmla="*/ 0 w 20"/>
                          <a:gd name="T3" fmla="*/ 602 h 6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603">
                            <a:moveTo>
                              <a:pt x="0" y="0"/>
                            </a:moveTo>
                            <a:lnTo>
                              <a:pt x="0" y="602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3" name="Rectangle 98"/>
                    <wp:cNvSpPr>
                      <a:spLocks/>
                    </wp:cNvSpPr>
                    <wp:spPr bwMode="auto">
                      <a:xfrm>
                        <a:off x="744" y="1816"/>
                        <a:ext cx="10704" cy="29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4" name="Freeform 99"/>
                    <wp:cNvSpPr>
                      <a:spLocks/>
                    </wp:cNvSpPr>
                    <wp:spPr bwMode="auto">
                      <a:xfrm>
                        <a:off x="734" y="2111"/>
                        <a:ext cx="10724" cy="20"/>
                      </a:xfrm>
                      <a:custGeom>
                        <a:avLst/>
                        <a:gdLst>
                          <a:gd name="T0" fmla="*/ 0 w 10724"/>
                          <a:gd name="T1" fmla="*/ 0 h 20"/>
                          <a:gd name="T2" fmla="*/ 10723 w 107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24" h="20">
                            <a:moveTo>
                              <a:pt x="0" y="0"/>
                            </a:moveTo>
                            <a:lnTo>
                              <a:pt x="10723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5" name="Rectangle 100"/>
                    <wp:cNvSpPr>
                      <a:spLocks/>
                    </wp:cNvSpPr>
                    <wp:spPr bwMode="auto">
                      <a:xfrm>
                        <a:off x="8718" y="1533"/>
                        <a:ext cx="1056" cy="3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5536565</wp:posOffset>
            </wp:positionH>
            <wp:positionV relativeFrom="paragraph">
              <wp:posOffset>20955</wp:posOffset>
            </wp:positionV>
            <wp:extent cx="671195" cy="190500"/>
            <wp:effectExtent l="0" t="0" r="0" b="0"/>
            <wp:wrapNone/>
            <wp:docPr id="26" name="Text Box 1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7119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403C18" w:rsidRDefault="00403C18">
                        <w:pPr>
                          <w:kinsoku w:val="0"/>
                          <w:overflowPunct w:val="0"/>
                          <w:spacing w:line="14.15pt" w:lineRule="exact"/>
                          <w:ind w:start="0.10pt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</w:rPr>
                          <w:t>2018-2019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rFonts w:ascii="Calibri" w:hAnsi="Calibri" w:cs="Calibri"/>
          <w:b/>
          <w:bCs/>
          <w:spacing w:val="-1"/>
        </w:rPr>
        <w:t>SITUATION</w:t>
      </w:r>
      <w:r w:rsidR="00403C18">
        <w:rPr>
          <w:rFonts w:ascii="Calibri" w:hAnsi="Calibri" w:cs="Calibri"/>
          <w:b/>
          <w:bCs/>
          <w:spacing w:val="-3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DES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ENFANTS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</w:rPr>
        <w:t>A</w:t>
      </w:r>
      <w:r w:rsidR="00403C18">
        <w:rPr>
          <w:rFonts w:ascii="Calibri" w:hAnsi="Calibri" w:cs="Calibri"/>
          <w:b/>
          <w:bCs/>
          <w:spacing w:val="-1"/>
        </w:rPr>
        <w:t xml:space="preserve"> CHARGE</w:t>
      </w:r>
      <w:r w:rsidR="00403C18">
        <w:rPr>
          <w:rFonts w:ascii="Calibri" w:hAnsi="Calibri" w:cs="Calibri"/>
          <w:b/>
          <w:bCs/>
          <w:spacing w:val="-5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AGES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  <w:spacing w:val="-1"/>
        </w:rPr>
        <w:t>DE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</w:rPr>
        <w:t>16</w:t>
      </w:r>
      <w:r w:rsidR="00403C18">
        <w:rPr>
          <w:rFonts w:ascii="Calibri" w:hAnsi="Calibri" w:cs="Calibri"/>
          <w:b/>
          <w:bCs/>
          <w:spacing w:val="-5"/>
        </w:rPr>
        <w:t xml:space="preserve"> </w:t>
      </w:r>
      <w:r w:rsidR="00403C18">
        <w:rPr>
          <w:rFonts w:ascii="Calibri" w:hAnsi="Calibri" w:cs="Calibri"/>
          <w:b/>
          <w:bCs/>
        </w:rPr>
        <w:t>ANS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</w:rPr>
        <w:t>A</w:t>
      </w:r>
      <w:r w:rsidR="00403C18">
        <w:rPr>
          <w:rFonts w:ascii="Calibri" w:hAnsi="Calibri" w:cs="Calibri"/>
          <w:b/>
          <w:bCs/>
          <w:spacing w:val="-4"/>
        </w:rPr>
        <w:t xml:space="preserve"> </w:t>
      </w:r>
      <w:r w:rsidR="00403C18">
        <w:rPr>
          <w:rFonts w:ascii="Calibri" w:hAnsi="Calibri" w:cs="Calibri"/>
          <w:b/>
          <w:bCs/>
        </w:rPr>
        <w:t>20</w:t>
      </w:r>
      <w:r w:rsidR="00403C18">
        <w:rPr>
          <w:rFonts w:ascii="Calibri" w:hAnsi="Calibri" w:cs="Calibri"/>
          <w:b/>
          <w:bCs/>
          <w:spacing w:val="-5"/>
        </w:rPr>
        <w:t xml:space="preserve"> </w:t>
      </w:r>
      <w:r w:rsidR="00403C18">
        <w:rPr>
          <w:rFonts w:ascii="Calibri" w:hAnsi="Calibri" w:cs="Calibri"/>
          <w:b/>
          <w:bCs/>
        </w:rPr>
        <w:t>ANS</w:t>
      </w:r>
      <w:r w:rsidR="00403C18">
        <w:rPr>
          <w:rFonts w:ascii="Calibri" w:hAnsi="Calibri" w:cs="Calibri"/>
          <w:b/>
          <w:bCs/>
          <w:spacing w:val="26"/>
        </w:rPr>
        <w:t xml:space="preserve"> </w:t>
      </w:r>
      <w:r w:rsidR="00691381">
        <w:rPr>
          <w:rFonts w:ascii="Arial" w:hAnsi="Arial" w:cs="Arial"/>
          <w:b/>
          <w:bCs/>
          <w:position w:val="1"/>
          <w:sz w:val="21"/>
          <w:szCs w:val="21"/>
        </w:rPr>
        <w:t>202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2</w:t>
      </w:r>
      <w:r w:rsidR="00691381">
        <w:rPr>
          <w:rFonts w:ascii="Arial" w:hAnsi="Arial" w:cs="Arial"/>
          <w:b/>
          <w:bCs/>
          <w:position w:val="1"/>
          <w:sz w:val="21"/>
          <w:szCs w:val="21"/>
        </w:rPr>
        <w:t>/202</w:t>
      </w:r>
      <w:r w:rsidR="00EE2268">
        <w:rPr>
          <w:rFonts w:ascii="Arial" w:hAnsi="Arial" w:cs="Arial"/>
          <w:b/>
          <w:bCs/>
          <w:position w:val="1"/>
          <w:sz w:val="21"/>
          <w:szCs w:val="21"/>
        </w:rPr>
        <w:t>3</w:t>
      </w:r>
    </w:p>
    <w:p w:rsidR="00403C18" w:rsidRPr="007A0827" w:rsidRDefault="00403C18" w:rsidP="007A0827">
      <w:pPr>
        <w:pStyle w:val="Titre3"/>
        <w:kinsoku w:val="0"/>
        <w:overflowPunct w:val="0"/>
        <w:ind w:end="25.10pt"/>
        <w:jc w:val="center"/>
      </w:pPr>
      <w:r>
        <w:rPr>
          <w:spacing w:val="-1"/>
        </w:rPr>
        <w:t>REMPLIR</w:t>
      </w:r>
      <w:r>
        <w:rPr>
          <w:spacing w:val="-2"/>
        </w:rPr>
        <w:t xml:space="preserve"> </w:t>
      </w:r>
      <w:r>
        <w:rPr>
          <w:spacing w:val="-1"/>
        </w:rPr>
        <w:t>UNE</w:t>
      </w:r>
      <w:r>
        <w:t xml:space="preserve"> </w:t>
      </w:r>
      <w:r>
        <w:rPr>
          <w:spacing w:val="-1"/>
        </w:rPr>
        <w:t>FICHE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ENFANT</w:t>
      </w:r>
      <w:r>
        <w:t xml:space="preserve"> DE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r>
        <w:rPr>
          <w:spacing w:val="-1"/>
        </w:rPr>
        <w:t>ANS</w:t>
      </w:r>
      <w:r>
        <w:rPr>
          <w:spacing w:val="-3"/>
        </w:rPr>
        <w:t xml:space="preserve"> </w:t>
      </w:r>
      <w:r>
        <w:rPr>
          <w:spacing w:val="-1"/>
        </w:rPr>
        <w:t xml:space="preserve">(annexe </w:t>
      </w:r>
      <w:r>
        <w:t>6)</w:t>
      </w:r>
    </w:p>
    <w:p w:rsidR="007A0827" w:rsidRDefault="007A0827">
      <w:pPr>
        <w:pStyle w:val="Corpsdetexte"/>
        <w:kinsoku w:val="0"/>
        <w:overflowPunct w:val="0"/>
        <w:spacing w:before="2.95pt"/>
        <w:rPr>
          <w:spacing w:val="-1"/>
        </w:rPr>
      </w:pPr>
    </w:p>
    <w:p w:rsidR="00403C18" w:rsidRDefault="00403C18">
      <w:pPr>
        <w:pStyle w:val="Corpsdetexte"/>
        <w:kinsoku w:val="0"/>
        <w:overflowPunct w:val="0"/>
        <w:spacing w:before="2.95pt"/>
      </w:pPr>
      <w:r>
        <w:rPr>
          <w:spacing w:val="-1"/>
        </w:rPr>
        <w:t>De</w:t>
      </w:r>
      <w:r>
        <w:rPr>
          <w:spacing w:val="14"/>
        </w:rPr>
        <w:t xml:space="preserve"> </w:t>
      </w:r>
      <w:r>
        <w:t>16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rPr>
          <w:spacing w:val="-1"/>
        </w:rPr>
        <w:t>ans,</w:t>
      </w:r>
      <w:r>
        <w:rPr>
          <w:spacing w:val="16"/>
        </w:rPr>
        <w:t xml:space="preserve"> </w:t>
      </w:r>
      <w:r>
        <w:rPr>
          <w:spacing w:val="-1"/>
        </w:rPr>
        <w:t>l’enfant</w:t>
      </w:r>
      <w:r>
        <w:rPr>
          <w:spacing w:val="16"/>
        </w:rPr>
        <w:t xml:space="preserve"> </w:t>
      </w:r>
      <w:r>
        <w:rPr>
          <w:spacing w:val="-1"/>
        </w:rPr>
        <w:t>est</w:t>
      </w:r>
      <w:r>
        <w:rPr>
          <w:spacing w:val="17"/>
        </w:rPr>
        <w:t xml:space="preserve"> </w:t>
      </w:r>
      <w:r>
        <w:rPr>
          <w:spacing w:val="-1"/>
        </w:rPr>
        <w:t>considéré</w:t>
      </w:r>
      <w:r>
        <w:rPr>
          <w:spacing w:val="15"/>
        </w:rPr>
        <w:t xml:space="preserve"> </w:t>
      </w:r>
      <w:r>
        <w:t>comme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1"/>
        </w:rPr>
        <w:t>charge</w:t>
      </w:r>
      <w:r>
        <w:rPr>
          <w:spacing w:val="15"/>
        </w:rPr>
        <w:t xml:space="preserve"> </w:t>
      </w:r>
      <w:r>
        <w:t>s’il</w:t>
      </w:r>
      <w:r>
        <w:rPr>
          <w:spacing w:val="15"/>
        </w:rPr>
        <w:t xml:space="preserve"> </w:t>
      </w:r>
      <w:r>
        <w:t>ne</w:t>
      </w:r>
      <w:r>
        <w:rPr>
          <w:spacing w:val="15"/>
        </w:rPr>
        <w:t xml:space="preserve"> </w:t>
      </w:r>
      <w:r>
        <w:rPr>
          <w:spacing w:val="-1"/>
        </w:rPr>
        <w:t>perçoit</w:t>
      </w:r>
      <w:r>
        <w:rPr>
          <w:spacing w:val="16"/>
        </w:rPr>
        <w:t xml:space="preserve"> </w:t>
      </w:r>
      <w:r>
        <w:t>pas</w:t>
      </w:r>
      <w:r>
        <w:rPr>
          <w:spacing w:val="14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rémunération</w:t>
      </w:r>
      <w:r>
        <w:rPr>
          <w:spacing w:val="16"/>
        </w:rPr>
        <w:t xml:space="preserve"> </w:t>
      </w:r>
      <w:r>
        <w:t>nette</w:t>
      </w:r>
      <w:r>
        <w:rPr>
          <w:spacing w:val="15"/>
        </w:rPr>
        <w:t xml:space="preserve"> </w:t>
      </w:r>
      <w:r>
        <w:rPr>
          <w:spacing w:val="-1"/>
        </w:rPr>
        <w:t>supérieure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55%</w:t>
      </w:r>
      <w:r>
        <w:rPr>
          <w:spacing w:val="14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rPr>
          <w:spacing w:val="-1"/>
        </w:rPr>
        <w:t>SMIC</w:t>
      </w:r>
      <w:r>
        <w:rPr>
          <w:spacing w:val="89"/>
          <w:w w:val="99%"/>
        </w:rPr>
        <w:t xml:space="preserve"> </w:t>
      </w:r>
      <w:r>
        <w:t>brut,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rPr>
          <w:spacing w:val="-1"/>
        </w:rPr>
        <w:t>allocation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propre</w:t>
      </w:r>
      <w:r>
        <w:rPr>
          <w:spacing w:val="-5"/>
        </w:rPr>
        <w:t xml:space="preserve"> </w:t>
      </w:r>
      <w:r>
        <w:rPr>
          <w:spacing w:val="-1"/>
        </w:rPr>
        <w:t>chef</w:t>
      </w:r>
      <w:r>
        <w:rPr>
          <w:spacing w:val="-5"/>
        </w:rPr>
        <w:t xml:space="preserve"> </w:t>
      </w:r>
      <w:r>
        <w:t>(ALS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APL)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s’il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vit</w:t>
      </w:r>
      <w:r>
        <w:rPr>
          <w:spacing w:val="-5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couple</w:t>
      </w:r>
      <w:r>
        <w:rPr>
          <w:spacing w:val="-5"/>
        </w:rPr>
        <w:t xml:space="preserve"> </w:t>
      </w:r>
      <w:r>
        <w:t>(mariage,</w:t>
      </w:r>
      <w:r>
        <w:rPr>
          <w:spacing w:val="-3"/>
        </w:rPr>
        <w:t xml:space="preserve"> </w:t>
      </w:r>
      <w:r>
        <w:rPr>
          <w:spacing w:val="-1"/>
        </w:rPr>
        <w:t>pacs,</w:t>
      </w:r>
      <w:r>
        <w:rPr>
          <w:spacing w:val="-4"/>
        </w:rPr>
        <w:t xml:space="preserve"> </w:t>
      </w:r>
      <w:r>
        <w:rPr>
          <w:spacing w:val="-1"/>
        </w:rPr>
        <w:t>concubinage).</w:t>
      </w:r>
    </w:p>
    <w:p w:rsidR="00403C18" w:rsidRDefault="00403C18">
      <w:pPr>
        <w:kinsoku w:val="0"/>
        <w:overflowPunct w:val="0"/>
        <w:spacing w:before="0.35pt" w:line="13pt" w:lineRule="exact"/>
        <w:rPr>
          <w:sz w:val="26"/>
          <w:szCs w:val="26"/>
        </w:rPr>
      </w:pPr>
    </w:p>
    <w:p w:rsidR="00403C18" w:rsidRDefault="00403C18">
      <w:pPr>
        <w:numPr>
          <w:ilvl w:val="0"/>
          <w:numId w:val="2"/>
        </w:numPr>
        <w:tabs>
          <w:tab w:val="start" w:pos="13.20pt"/>
        </w:tabs>
        <w:kinsoku w:val="0"/>
        <w:overflowPunct w:val="0"/>
        <w:ind w:hanging="5.55p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Identification de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l’agent</w:t>
      </w:r>
    </w:p>
    <w:p w:rsidR="00403C18" w:rsidRDefault="00403C18">
      <w:pPr>
        <w:kinsoku w:val="0"/>
        <w:overflowPunct w:val="0"/>
        <w:spacing w:before="0.15pt"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/>
      </w:pPr>
      <w:r>
        <w:rPr>
          <w:w w:val="95%"/>
        </w:rPr>
        <w:t xml:space="preserve">NOM         </w:t>
      </w:r>
      <w:proofErr w:type="gramStart"/>
      <w:r>
        <w:rPr>
          <w:spacing w:val="20"/>
          <w:w w:val="95%"/>
        </w:rPr>
        <w:t xml:space="preserve"> </w:t>
      </w:r>
      <w:r>
        <w:rPr>
          <w:w w:val="95%"/>
        </w:rPr>
        <w:t>:…</w:t>
      </w:r>
      <w:proofErr w:type="gramEnd"/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03C18" w:rsidRDefault="00403C18">
      <w:pPr>
        <w:pStyle w:val="Corpsdetexte"/>
        <w:kinsoku w:val="0"/>
        <w:overflowPunct w:val="0"/>
        <w:spacing w:before="0.35pt" w:line="15.50pt" w:lineRule="atLeast"/>
      </w:pPr>
      <w:r>
        <w:rPr>
          <w:w w:val="95%"/>
        </w:rPr>
        <w:t xml:space="preserve">PRENOM  </w:t>
      </w:r>
      <w:proofErr w:type="gramStart"/>
      <w:r>
        <w:rPr>
          <w:w w:val="95%"/>
        </w:rPr>
        <w:t xml:space="preserve">  </w:t>
      </w:r>
      <w:r>
        <w:rPr>
          <w:spacing w:val="31"/>
          <w:w w:val="95%"/>
        </w:rPr>
        <w:t xml:space="preserve"> </w:t>
      </w:r>
      <w:r>
        <w:rPr>
          <w:w w:val="95%"/>
        </w:rPr>
        <w:t>:</w:t>
      </w:r>
      <w:proofErr w:type="gramEnd"/>
      <w:r>
        <w:rPr>
          <w:w w:val="95%"/>
        </w:rPr>
        <w:t xml:space="preserve">    </w:t>
      </w:r>
      <w:r>
        <w:rPr>
          <w:spacing w:val="31"/>
          <w:w w:val="95%"/>
        </w:rPr>
        <w:t xml:space="preserve"> </w:t>
      </w:r>
      <w:r>
        <w:rPr>
          <w:w w:val="95%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pacing w:val="30"/>
          <w:w w:val="99%"/>
        </w:rPr>
        <w:t xml:space="preserve"> </w:t>
      </w:r>
      <w:r>
        <w:t>N°INSEE</w:t>
      </w:r>
      <w:r>
        <w:rPr>
          <w:spacing w:val="-7"/>
        </w:rPr>
        <w:t xml:space="preserve"> </w:t>
      </w:r>
      <w:r>
        <w:t>:</w:t>
      </w:r>
    </w:p>
    <w:p w:rsidR="00403C18" w:rsidRDefault="00403C18">
      <w:pPr>
        <w:kinsoku w:val="0"/>
        <w:overflowPunct w:val="0"/>
        <w:spacing w:line="3.70pt" w:lineRule="exact"/>
        <w:ind w:start="48pt"/>
        <w:rPr>
          <w:rFonts w:ascii="Calibri" w:hAnsi="Calibri" w:cs="Calibri"/>
          <w:spacing w:val="-1"/>
          <w:sz w:val="10"/>
          <w:szCs w:val="10"/>
        </w:rPr>
      </w:pP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  <w:r>
        <w:rPr>
          <w:rFonts w:ascii="Calibri" w:hAnsi="Calibri" w:cs="Calibri"/>
          <w:spacing w:val="1"/>
          <w:sz w:val="10"/>
          <w:szCs w:val="10"/>
        </w:rPr>
        <w:t xml:space="preserve"> </w:t>
      </w:r>
      <w:r>
        <w:rPr>
          <w:rFonts w:ascii="Calibri" w:hAnsi="Calibri" w:cs="Calibri"/>
          <w:spacing w:val="-1"/>
          <w:sz w:val="10"/>
          <w:szCs w:val="10"/>
        </w:rPr>
        <w:t>└──</w:t>
      </w:r>
      <w:r>
        <w:rPr>
          <w:rFonts w:ascii="Arial" w:hAnsi="Arial" w:cs="Arial"/>
          <w:spacing w:val="-1"/>
          <w:sz w:val="10"/>
          <w:szCs w:val="10"/>
        </w:rPr>
        <w:t>┴</w:t>
      </w:r>
      <w:r>
        <w:rPr>
          <w:rFonts w:ascii="Calibri" w:hAnsi="Calibri" w:cs="Calibri"/>
          <w:spacing w:val="-1"/>
          <w:sz w:val="10"/>
          <w:szCs w:val="10"/>
        </w:rPr>
        <w:t>──┘</w:t>
      </w:r>
    </w:p>
    <w:p w:rsidR="004A0DF4" w:rsidRDefault="00403C18">
      <w:pPr>
        <w:tabs>
          <w:tab w:val="start" w:pos="189.35pt"/>
          <w:tab w:val="start" w:pos="204.60pt"/>
          <w:tab w:val="start" w:pos="219.75pt"/>
          <w:tab w:val="start" w:pos="234.95pt"/>
          <w:tab w:val="start" w:pos="249.95pt"/>
          <w:tab w:val="start" w:pos="265.20pt"/>
          <w:tab w:val="start" w:pos="280.40pt"/>
        </w:tabs>
        <w:kinsoku w:val="0"/>
        <w:overflowPunct w:val="0"/>
        <w:spacing w:before="3.40pt" w:line="14.35pt" w:lineRule="auto"/>
        <w:ind w:start="7.60pt" w:end="17pt"/>
        <w:rPr>
          <w:rFonts w:ascii="Calibri" w:hAnsi="Calibri" w:cs="Calibri"/>
          <w:spacing w:val="79"/>
          <w:w w:val="99%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GRADE</w:t>
      </w:r>
      <w:r>
        <w:rPr>
          <w:rFonts w:ascii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r w:rsidR="004A0DF4">
        <w:rPr>
          <w:rFonts w:ascii="Calibri" w:hAnsi="Calibri" w:cs="Calibri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spacing w:val="79"/>
          <w:w w:val="99%"/>
          <w:sz w:val="20"/>
          <w:szCs w:val="20"/>
        </w:rPr>
        <w:t xml:space="preserve"> </w:t>
      </w:r>
    </w:p>
    <w:p w:rsidR="00403C18" w:rsidRDefault="00403C18">
      <w:pPr>
        <w:tabs>
          <w:tab w:val="start" w:pos="189.35pt"/>
          <w:tab w:val="start" w:pos="204.60pt"/>
          <w:tab w:val="start" w:pos="219.75pt"/>
          <w:tab w:val="start" w:pos="234.95pt"/>
          <w:tab w:val="start" w:pos="249.95pt"/>
          <w:tab w:val="start" w:pos="265.20pt"/>
          <w:tab w:val="start" w:pos="280.40pt"/>
        </w:tabs>
        <w:kinsoku w:val="0"/>
        <w:overflowPunct w:val="0"/>
        <w:spacing w:before="3.40pt" w:line="14.35pt" w:lineRule="auto"/>
        <w:ind w:start="7.60pt" w:end="17pt"/>
        <w:rPr>
          <w:rFonts w:ascii="Calibri" w:hAnsi="Calibri" w:cs="Calibri"/>
          <w:spacing w:val="-1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ETABLISSEMENT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D’AFFECTATION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A0DF4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:rsidR="00403C18" w:rsidRDefault="00403C18">
      <w:pPr>
        <w:kinsoku w:val="0"/>
        <w:overflowPunct w:val="0"/>
        <w:spacing w:before="0.40pt" w:line="10pt" w:lineRule="exact"/>
        <w:rPr>
          <w:sz w:val="20"/>
          <w:szCs w:val="20"/>
        </w:rPr>
      </w:pPr>
    </w:p>
    <w:p w:rsidR="00403C18" w:rsidRDefault="00403C18">
      <w:pPr>
        <w:pStyle w:val="Titre2"/>
        <w:numPr>
          <w:ilvl w:val="0"/>
          <w:numId w:val="2"/>
        </w:numPr>
        <w:tabs>
          <w:tab w:val="start" w:pos="13.20pt"/>
        </w:tabs>
        <w:kinsoku w:val="0"/>
        <w:overflowPunct w:val="0"/>
        <w:ind w:hanging="5.55pt"/>
        <w:rPr>
          <w:b w:val="0"/>
          <w:bCs w:val="0"/>
        </w:rPr>
      </w:pPr>
      <w:r>
        <w:rPr>
          <w:u w:val="single"/>
        </w:rPr>
        <w:t xml:space="preserve">- </w:t>
      </w:r>
      <w:r>
        <w:rPr>
          <w:spacing w:val="-1"/>
          <w:u w:val="single"/>
        </w:rPr>
        <w:t>Renseignement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relatif</w:t>
      </w:r>
      <w:r>
        <w:rPr>
          <w:spacing w:val="-4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l'enfant</w:t>
      </w:r>
      <w:r>
        <w:rPr>
          <w:u w:val="single"/>
        </w:rPr>
        <w:t xml:space="preserve"> à</w:t>
      </w:r>
      <w:r>
        <w:rPr>
          <w:spacing w:val="-1"/>
          <w:u w:val="single"/>
        </w:rPr>
        <w:t xml:space="preserve"> charge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403C18">
      <w:pPr>
        <w:pStyle w:val="Corpsdetexte"/>
        <w:kinsoku w:val="0"/>
        <w:overflowPunct w:val="0"/>
        <w:spacing w:before="2.95pt" w:line="17.90pt" w:lineRule="auto"/>
        <w:ind w:end="17pt"/>
      </w:pPr>
      <w:r>
        <w:t>NOM</w:t>
      </w:r>
      <w:proofErr w:type="gramStart"/>
      <w:r>
        <w:rPr>
          <w:spacing w:val="-21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....</w:t>
      </w:r>
      <w:proofErr w:type="gramEnd"/>
      <w:r>
        <w:t>………………………….…………….……………………………………………………</w:t>
      </w:r>
      <w:r>
        <w:rPr>
          <w:spacing w:val="-21"/>
        </w:rPr>
        <w:t xml:space="preserve"> </w:t>
      </w:r>
      <w:r>
        <w:rPr>
          <w:spacing w:val="1"/>
        </w:rPr>
        <w:t>PRENOM</w:t>
      </w:r>
      <w:r>
        <w:rPr>
          <w:spacing w:val="-20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…….………..………….…………………………….</w:t>
      </w:r>
      <w:r>
        <w:rPr>
          <w:spacing w:val="25"/>
          <w:w w:val="99%"/>
        </w:rPr>
        <w:t xml:space="preserve"> </w:t>
      </w:r>
      <w:r>
        <w:t>NE(E)</w:t>
      </w:r>
      <w:r>
        <w:rPr>
          <w:spacing w:val="-20"/>
        </w:rPr>
        <w:t xml:space="preserve"> </w:t>
      </w:r>
      <w:proofErr w:type="gramStart"/>
      <w:r>
        <w:t>LE:</w:t>
      </w:r>
      <w:proofErr w:type="gramEnd"/>
      <w:r>
        <w:rPr>
          <w:spacing w:val="-20"/>
        </w:rPr>
        <w:t xml:space="preserve"> </w:t>
      </w:r>
      <w:r>
        <w:rPr>
          <w:spacing w:val="-1"/>
        </w:rPr>
        <w:t>…………………………………………………………</w:t>
      </w:r>
    </w:p>
    <w:p w:rsidR="00403C18" w:rsidRDefault="00403C18">
      <w:pPr>
        <w:numPr>
          <w:ilvl w:val="0"/>
          <w:numId w:val="2"/>
        </w:numPr>
        <w:tabs>
          <w:tab w:val="start" w:pos="13.20pt"/>
        </w:tabs>
        <w:kinsoku w:val="0"/>
        <w:overflowPunct w:val="0"/>
        <w:spacing w:before="6.25pt"/>
        <w:ind w:hanging="5.55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-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Situation</w:t>
      </w:r>
      <w:r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de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l'enfant</w:t>
      </w:r>
      <w:r>
        <w:rPr>
          <w:rFonts w:ascii="Calibri" w:hAnsi="Calibri" w:cs="Calibri"/>
          <w:b/>
          <w:bCs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à</w:t>
      </w:r>
      <w:r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charge</w:t>
      </w:r>
      <w:r>
        <w:rPr>
          <w:rFonts w:ascii="Calibri" w:hAnsi="Calibri" w:cs="Calibri"/>
          <w:b/>
          <w:bCs/>
          <w:spacing w:val="-4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(cocher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case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correspondant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à</w:t>
      </w:r>
      <w:r>
        <w:rPr>
          <w:rFonts w:ascii="Calibri" w:hAnsi="Calibri" w:cs="Calibri"/>
          <w:spacing w:val="-1"/>
          <w:sz w:val="20"/>
          <w:szCs w:val="20"/>
        </w:rPr>
        <w:t xml:space="preserve"> la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situation)</w:t>
      </w:r>
    </w:p>
    <w:p w:rsidR="00403C18" w:rsidRDefault="00403C18">
      <w:pPr>
        <w:kinsoku w:val="0"/>
        <w:overflowPunct w:val="0"/>
        <w:spacing w:line="7pt" w:lineRule="exact"/>
        <w:rPr>
          <w:sz w:val="14"/>
          <w:szCs w:val="14"/>
        </w:rPr>
      </w:pPr>
    </w:p>
    <w:p w:rsidR="00403C18" w:rsidRDefault="00565FB7">
      <w:pPr>
        <w:pStyle w:val="Titre4"/>
        <w:kinsoku w:val="0"/>
        <w:overflowPunct w:val="0"/>
        <w:spacing w:before="2.95pt"/>
        <w:ind w:start="43pt" w:end="17p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732790</wp:posOffset>
            </wp:positionH>
            <wp:positionV relativeFrom="paragraph">
              <wp:posOffset>57785</wp:posOffset>
            </wp:positionV>
            <wp:extent cx="172085" cy="124460"/>
            <wp:effectExtent l="0" t="0" r="0" b="0"/>
            <wp:wrapNone/>
            <wp:docPr id="25" name="Rectangle 10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2085" cy="12446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b w:val="0"/>
          <w:bCs w:val="0"/>
          <w:spacing w:val="-1"/>
        </w:rPr>
        <w:t>Poursuivant</w:t>
      </w:r>
      <w:r w:rsidR="00403C18">
        <w:rPr>
          <w:b w:val="0"/>
          <w:bCs w:val="0"/>
          <w:spacing w:val="-5"/>
        </w:rPr>
        <w:t xml:space="preserve"> </w:t>
      </w:r>
      <w:r w:rsidR="00403C18">
        <w:rPr>
          <w:b w:val="0"/>
          <w:bCs w:val="0"/>
        </w:rPr>
        <w:t>ses</w:t>
      </w:r>
      <w:r w:rsidR="00403C18">
        <w:rPr>
          <w:b w:val="0"/>
          <w:bCs w:val="0"/>
          <w:spacing w:val="-5"/>
        </w:rPr>
        <w:t xml:space="preserve"> </w:t>
      </w:r>
      <w:r w:rsidR="00403C18">
        <w:rPr>
          <w:b w:val="0"/>
          <w:bCs w:val="0"/>
        </w:rPr>
        <w:t>études</w:t>
      </w:r>
      <w:r w:rsidR="00403C18">
        <w:rPr>
          <w:b w:val="0"/>
          <w:bCs w:val="0"/>
          <w:spacing w:val="-6"/>
        </w:rPr>
        <w:t xml:space="preserve"> </w:t>
      </w:r>
      <w:r w:rsidR="00403C18">
        <w:t>(Rappel</w:t>
      </w:r>
      <w:r w:rsidR="00403C18">
        <w:rPr>
          <w:spacing w:val="-5"/>
        </w:rPr>
        <w:t xml:space="preserve"> </w:t>
      </w:r>
      <w:r w:rsidR="00403C18">
        <w:t>:</w:t>
      </w:r>
      <w:r w:rsidR="00403C18">
        <w:rPr>
          <w:spacing w:val="-4"/>
        </w:rPr>
        <w:t xml:space="preserve"> </w:t>
      </w:r>
      <w:r w:rsidR="00403C18">
        <w:t>cet</w:t>
      </w:r>
      <w:r w:rsidR="00403C18">
        <w:rPr>
          <w:spacing w:val="-4"/>
        </w:rPr>
        <w:t xml:space="preserve"> </w:t>
      </w:r>
      <w:r w:rsidR="00403C18">
        <w:t>enfant</w:t>
      </w:r>
      <w:r w:rsidR="00403C18">
        <w:rPr>
          <w:spacing w:val="-3"/>
        </w:rPr>
        <w:t xml:space="preserve"> </w:t>
      </w:r>
      <w:r w:rsidR="00403C18">
        <w:t>ne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doit</w:t>
      </w:r>
      <w:r w:rsidR="00403C18">
        <w:rPr>
          <w:spacing w:val="-3"/>
        </w:rPr>
        <w:t xml:space="preserve"> </w:t>
      </w:r>
      <w:r w:rsidR="00403C18">
        <w:t>pas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bénéficier</w:t>
      </w:r>
      <w:r w:rsidR="00403C18">
        <w:rPr>
          <w:spacing w:val="-3"/>
        </w:rPr>
        <w:t xml:space="preserve"> </w:t>
      </w:r>
      <w:r w:rsidR="00403C18">
        <w:t>d'aide</w:t>
      </w:r>
      <w:r w:rsidR="00403C18">
        <w:rPr>
          <w:spacing w:val="-6"/>
        </w:rPr>
        <w:t xml:space="preserve"> </w:t>
      </w:r>
      <w:r w:rsidR="00403C18">
        <w:t>au</w:t>
      </w:r>
      <w:r w:rsidR="00403C18">
        <w:rPr>
          <w:spacing w:val="-3"/>
        </w:rPr>
        <w:t xml:space="preserve"> </w:t>
      </w:r>
      <w:r w:rsidR="00403C18">
        <w:t>logement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(APL</w:t>
      </w:r>
      <w:r w:rsidR="00403C18">
        <w:rPr>
          <w:spacing w:val="-4"/>
        </w:rPr>
        <w:t xml:space="preserve"> </w:t>
      </w:r>
      <w:r w:rsidR="00403C18">
        <w:t>ou</w:t>
      </w:r>
      <w:r w:rsidR="00403C18">
        <w:rPr>
          <w:spacing w:val="-3"/>
        </w:rPr>
        <w:t xml:space="preserve"> </w:t>
      </w:r>
      <w:r w:rsidR="00403C18">
        <w:rPr>
          <w:spacing w:val="-1"/>
        </w:rPr>
        <w:t>ALS))</w:t>
      </w:r>
      <w:r w:rsidR="00403C18">
        <w:rPr>
          <w:spacing w:val="-2"/>
        </w:rPr>
        <w:t xml:space="preserve"> </w:t>
      </w:r>
      <w:r w:rsidR="00403C18">
        <w:rPr>
          <w:b w:val="0"/>
          <w:bCs w:val="0"/>
        </w:rPr>
        <w:t>→</w:t>
      </w:r>
      <w:r w:rsidR="00403C18">
        <w:rPr>
          <w:b w:val="0"/>
          <w:bCs w:val="0"/>
          <w:spacing w:val="-5"/>
        </w:rPr>
        <w:t xml:space="preserve"> </w:t>
      </w:r>
      <w:r w:rsidR="00403C18">
        <w:rPr>
          <w:u w:val="single"/>
        </w:rPr>
        <w:t>Joindre</w:t>
      </w:r>
      <w:r w:rsidR="00403C18">
        <w:rPr>
          <w:spacing w:val="-4"/>
          <w:u w:val="single"/>
        </w:rPr>
        <w:t xml:space="preserve"> </w:t>
      </w:r>
      <w:r w:rsidR="00403C18">
        <w:rPr>
          <w:u w:val="single"/>
        </w:rPr>
        <w:t>un</w:t>
      </w:r>
      <w:r w:rsidR="00403C18">
        <w:rPr>
          <w:spacing w:val="59"/>
          <w:w w:val="99%"/>
        </w:rPr>
        <w:t xml:space="preserve"> </w:t>
      </w:r>
      <w:r w:rsidR="00403C18">
        <w:rPr>
          <w:spacing w:val="-1"/>
          <w:u w:val="single"/>
        </w:rPr>
        <w:t>certificat</w:t>
      </w:r>
      <w:r w:rsidR="00403C18">
        <w:rPr>
          <w:spacing w:val="-9"/>
          <w:u w:val="single"/>
        </w:rPr>
        <w:t xml:space="preserve"> </w:t>
      </w:r>
      <w:r w:rsidR="00403C18">
        <w:rPr>
          <w:u w:val="single"/>
        </w:rPr>
        <w:t>de</w:t>
      </w:r>
      <w:r w:rsidR="00403C18">
        <w:rPr>
          <w:spacing w:val="-8"/>
          <w:u w:val="single"/>
        </w:rPr>
        <w:t xml:space="preserve"> </w:t>
      </w:r>
      <w:r w:rsidR="00403C18">
        <w:rPr>
          <w:spacing w:val="-1"/>
          <w:u w:val="single"/>
        </w:rPr>
        <w:t>scolarité.</w:t>
      </w:r>
    </w:p>
    <w:p w:rsidR="00403C18" w:rsidRDefault="00565FB7">
      <w:pPr>
        <w:pStyle w:val="Corpsdetexte"/>
        <w:kinsoku w:val="0"/>
        <w:overflowPunct w:val="0"/>
        <w:spacing w:before="2.40pt"/>
        <w:ind w:start="43pt"/>
      </w:pPr>
      <w:r>
        <w:rPr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732790</wp:posOffset>
            </wp:positionH>
            <wp:positionV relativeFrom="paragraph">
              <wp:posOffset>50800</wp:posOffset>
            </wp:positionV>
            <wp:extent cx="172085" cy="123190"/>
            <wp:effectExtent l="0" t="0" r="0" b="0"/>
            <wp:wrapNone/>
            <wp:docPr id="24" name="Rectangle 10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2085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spacing w:val="-1"/>
        </w:rPr>
        <w:t>Placé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en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apprentissage</w:t>
      </w:r>
      <w:r w:rsidR="00403C18">
        <w:rPr>
          <w:spacing w:val="-4"/>
        </w:rPr>
        <w:t xml:space="preserve"> </w:t>
      </w:r>
      <w:r w:rsidR="00403C18">
        <w:t>→</w:t>
      </w:r>
      <w:r w:rsidR="00403C18">
        <w:rPr>
          <w:spacing w:val="-6"/>
        </w:rPr>
        <w:t xml:space="preserve"> </w:t>
      </w:r>
      <w:r w:rsidR="00403C18">
        <w:t>Joindre</w:t>
      </w:r>
      <w:r w:rsidR="00403C18">
        <w:rPr>
          <w:spacing w:val="-7"/>
        </w:rPr>
        <w:t xml:space="preserve"> </w:t>
      </w:r>
      <w:r w:rsidR="00403C18">
        <w:t>une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copie</w:t>
      </w:r>
      <w:r w:rsidR="00403C18">
        <w:rPr>
          <w:spacing w:val="-7"/>
        </w:rPr>
        <w:t xml:space="preserve"> </w:t>
      </w:r>
      <w:r w:rsidR="00403C18">
        <w:t>du</w:t>
      </w:r>
      <w:r w:rsidR="00403C18">
        <w:rPr>
          <w:spacing w:val="-5"/>
        </w:rPr>
        <w:t xml:space="preserve"> </w:t>
      </w:r>
      <w:r w:rsidR="00403C18">
        <w:t>contrat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d'apprentissage.</w:t>
      </w:r>
    </w:p>
    <w:p w:rsidR="00403C18" w:rsidRDefault="00565FB7">
      <w:pPr>
        <w:pStyle w:val="Corpsdetexte"/>
        <w:kinsoku w:val="0"/>
        <w:overflowPunct w:val="0"/>
        <w:spacing w:before="2.40pt"/>
        <w:ind w:start="42.95pt" w:end="11.05pt"/>
      </w:pPr>
      <w:r>
        <w:rPr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732790</wp:posOffset>
            </wp:positionH>
            <wp:positionV relativeFrom="paragraph">
              <wp:posOffset>53340</wp:posOffset>
            </wp:positionV>
            <wp:extent cx="172085" cy="124460"/>
            <wp:effectExtent l="0" t="0" r="0" b="0"/>
            <wp:wrapNone/>
            <wp:docPr id="23" name="Rectangle 10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2085" cy="12446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t>En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stage</w:t>
      </w:r>
      <w:r w:rsidR="00403C18">
        <w:rPr>
          <w:spacing w:val="-7"/>
        </w:rPr>
        <w:t xml:space="preserve"> </w:t>
      </w:r>
      <w:r w:rsidR="00403C18">
        <w:t>de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formation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professionnelle</w:t>
      </w:r>
      <w:r w:rsidR="00403C18">
        <w:rPr>
          <w:spacing w:val="-6"/>
        </w:rPr>
        <w:t xml:space="preserve"> </w:t>
      </w:r>
      <w:r w:rsidR="00403C18">
        <w:t>→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Joindre</w:t>
      </w:r>
      <w:r w:rsidR="00403C18">
        <w:rPr>
          <w:spacing w:val="-6"/>
        </w:rPr>
        <w:t xml:space="preserve"> </w:t>
      </w:r>
      <w:r w:rsidR="00403C18">
        <w:t>une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attestation</w:t>
      </w:r>
      <w:r w:rsidR="00403C18">
        <w:rPr>
          <w:spacing w:val="-5"/>
        </w:rPr>
        <w:t xml:space="preserve"> </w:t>
      </w:r>
      <w:r w:rsidR="00403C18">
        <w:t>de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l'organisme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responsable</w:t>
      </w:r>
      <w:r w:rsidR="00403C18">
        <w:rPr>
          <w:spacing w:val="-7"/>
        </w:rPr>
        <w:t xml:space="preserve"> </w:t>
      </w:r>
      <w:r w:rsidR="00403C18">
        <w:t>du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stage</w:t>
      </w:r>
      <w:r w:rsidR="00403C18">
        <w:rPr>
          <w:spacing w:val="-7"/>
        </w:rPr>
        <w:t xml:space="preserve"> </w:t>
      </w:r>
      <w:r w:rsidR="00403C18">
        <w:t>de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formation</w:t>
      </w:r>
      <w:r w:rsidR="00403C18">
        <w:rPr>
          <w:spacing w:val="137"/>
          <w:w w:val="99%"/>
        </w:rPr>
        <w:t xml:space="preserve"> </w:t>
      </w:r>
      <w:r w:rsidR="00403C18">
        <w:rPr>
          <w:spacing w:val="-1"/>
        </w:rPr>
        <w:t>professionnelle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indiquant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la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durée,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le</w:t>
      </w:r>
      <w:r w:rsidR="00403C18">
        <w:rPr>
          <w:spacing w:val="-7"/>
        </w:rPr>
        <w:t xml:space="preserve"> </w:t>
      </w:r>
      <w:r w:rsidR="00403C18">
        <w:t>type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et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la</w:t>
      </w:r>
      <w:r w:rsidR="00403C18">
        <w:rPr>
          <w:spacing w:val="-5"/>
        </w:rPr>
        <w:t xml:space="preserve"> </w:t>
      </w:r>
      <w:r w:rsidR="00403C18">
        <w:t>rémunération.</w:t>
      </w:r>
    </w:p>
    <w:p w:rsidR="00403C18" w:rsidRDefault="00565FB7">
      <w:pPr>
        <w:pStyle w:val="Corpsdetexte"/>
        <w:kinsoku w:val="0"/>
        <w:overflowPunct w:val="0"/>
        <w:spacing w:before="4.80pt"/>
        <w:ind w:start="43pt"/>
      </w:pPr>
      <w:r>
        <w:rPr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752475</wp:posOffset>
            </wp:positionH>
            <wp:positionV relativeFrom="paragraph">
              <wp:posOffset>105410</wp:posOffset>
            </wp:positionV>
            <wp:extent cx="170180" cy="123190"/>
            <wp:effectExtent l="0" t="0" r="0" b="0"/>
            <wp:wrapNone/>
            <wp:docPr id="22" name="Rectangle 10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rPr>
          <w:spacing w:val="-1"/>
        </w:rPr>
        <w:t>Infirme,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handicapé</w:t>
      </w:r>
      <w:r w:rsidR="00403C18">
        <w:rPr>
          <w:spacing w:val="-8"/>
        </w:rPr>
        <w:t xml:space="preserve"> </w:t>
      </w:r>
      <w:r w:rsidR="00403C18">
        <w:t>ou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atteint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d'une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maladie</w:t>
      </w:r>
      <w:r w:rsidR="00403C18">
        <w:rPr>
          <w:spacing w:val="-7"/>
        </w:rPr>
        <w:t xml:space="preserve"> </w:t>
      </w:r>
      <w:r w:rsidR="00403C18">
        <w:t>chronique</w:t>
      </w:r>
      <w:r w:rsidR="00403C18">
        <w:rPr>
          <w:spacing w:val="-8"/>
        </w:rPr>
        <w:t xml:space="preserve"> </w:t>
      </w:r>
      <w:r w:rsidR="00403C18">
        <w:t>→</w:t>
      </w:r>
      <w:r w:rsidR="00403C18">
        <w:rPr>
          <w:spacing w:val="-7"/>
        </w:rPr>
        <w:t xml:space="preserve"> </w:t>
      </w:r>
      <w:r w:rsidR="00403C18">
        <w:t>Joindre</w:t>
      </w:r>
      <w:r w:rsidR="00403C18">
        <w:rPr>
          <w:spacing w:val="-7"/>
        </w:rPr>
        <w:t xml:space="preserve"> </w:t>
      </w:r>
      <w:r w:rsidR="00403C18">
        <w:t>une</w:t>
      </w:r>
      <w:r w:rsidR="00403C18">
        <w:rPr>
          <w:spacing w:val="-8"/>
        </w:rPr>
        <w:t xml:space="preserve"> </w:t>
      </w:r>
      <w:r w:rsidR="00B65EE6">
        <w:t xml:space="preserve">attestation </w:t>
      </w:r>
      <w:r w:rsidR="00403C18">
        <w:rPr>
          <w:spacing w:val="-1"/>
        </w:rPr>
        <w:t>indiquant</w:t>
      </w:r>
      <w:r w:rsidR="00403C18">
        <w:rPr>
          <w:spacing w:val="-5"/>
        </w:rPr>
        <w:t xml:space="preserve"> </w:t>
      </w:r>
      <w:r w:rsidR="00403C18">
        <w:t>que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cet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enfant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ouvre</w:t>
      </w:r>
      <w:r w:rsidR="00403C18">
        <w:rPr>
          <w:spacing w:val="-7"/>
        </w:rPr>
        <w:t xml:space="preserve"> </w:t>
      </w:r>
      <w:r w:rsidR="00403C18">
        <w:rPr>
          <w:spacing w:val="-1"/>
        </w:rPr>
        <w:t>droit</w:t>
      </w:r>
      <w:r w:rsidR="00403C18">
        <w:rPr>
          <w:spacing w:val="-4"/>
        </w:rPr>
        <w:t xml:space="preserve"> </w:t>
      </w:r>
      <w:r w:rsidR="00403C18">
        <w:t>à</w:t>
      </w:r>
      <w:r w:rsidR="00403C18">
        <w:rPr>
          <w:spacing w:val="101"/>
          <w:w w:val="99%"/>
        </w:rPr>
        <w:t xml:space="preserve"> </w:t>
      </w:r>
      <w:r w:rsidR="00403C18">
        <w:rPr>
          <w:spacing w:val="-1"/>
        </w:rPr>
        <w:t>l'allocation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d'éducation</w:t>
      </w:r>
      <w:r w:rsidR="00403C18">
        <w:rPr>
          <w:spacing w:val="-5"/>
        </w:rPr>
        <w:t xml:space="preserve"> </w:t>
      </w:r>
      <w:r w:rsidR="00403C18">
        <w:t>spéciale</w:t>
      </w:r>
      <w:r w:rsidR="00403C18">
        <w:rPr>
          <w:spacing w:val="-6"/>
        </w:rPr>
        <w:t xml:space="preserve"> </w:t>
      </w:r>
      <w:r w:rsidR="00403C18">
        <w:t>ou</w:t>
      </w:r>
      <w:r w:rsidR="00403C18">
        <w:rPr>
          <w:spacing w:val="-5"/>
        </w:rPr>
        <w:t xml:space="preserve"> </w:t>
      </w:r>
      <w:r w:rsidR="00403C18">
        <w:t>un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certificat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médical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attestant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l'état</w:t>
      </w:r>
      <w:r w:rsidR="00403C18">
        <w:rPr>
          <w:spacing w:val="-5"/>
        </w:rPr>
        <w:t xml:space="preserve"> </w:t>
      </w:r>
      <w:r w:rsidR="00403C18">
        <w:t>de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santé</w:t>
      </w:r>
      <w:r w:rsidR="00403C18">
        <w:rPr>
          <w:spacing w:val="-6"/>
        </w:rPr>
        <w:t xml:space="preserve"> </w:t>
      </w:r>
      <w:r w:rsidR="00403C18">
        <w:t>de</w:t>
      </w:r>
      <w:r w:rsidR="00403C18">
        <w:rPr>
          <w:spacing w:val="-7"/>
        </w:rPr>
        <w:t xml:space="preserve"> </w:t>
      </w:r>
      <w:r w:rsidR="00403C18">
        <w:t>votre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enfant.</w:t>
      </w:r>
    </w:p>
    <w:p w:rsidR="00403C18" w:rsidRDefault="00565FB7">
      <w:pPr>
        <w:pStyle w:val="Corpsdetexte"/>
        <w:kinsoku w:val="0"/>
        <w:overflowPunct w:val="0"/>
        <w:spacing w:before="2.40pt"/>
        <w:ind w:start="43pt" w:end="11.05pt" w:hanging="0.05pt"/>
      </w:pPr>
      <w:r>
        <w:rPr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752475</wp:posOffset>
            </wp:positionH>
            <wp:positionV relativeFrom="paragraph">
              <wp:posOffset>40005</wp:posOffset>
            </wp:positionV>
            <wp:extent cx="170180" cy="123190"/>
            <wp:effectExtent l="0" t="0" r="0" b="0"/>
            <wp:wrapNone/>
            <wp:docPr id="21" name="Rectangle 10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t>Enfant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n'entrant</w:t>
      </w:r>
      <w:r w:rsidR="00403C18">
        <w:rPr>
          <w:spacing w:val="-4"/>
        </w:rPr>
        <w:t xml:space="preserve"> </w:t>
      </w:r>
      <w:r w:rsidR="00403C18">
        <w:t>pas</w:t>
      </w:r>
      <w:r w:rsidR="00403C18">
        <w:rPr>
          <w:spacing w:val="-5"/>
        </w:rPr>
        <w:t xml:space="preserve"> </w:t>
      </w:r>
      <w:r w:rsidR="00403C18">
        <w:t>dans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l'une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des</w:t>
      </w:r>
      <w:r w:rsidR="00403C18">
        <w:rPr>
          <w:spacing w:val="-6"/>
        </w:rPr>
        <w:t xml:space="preserve"> </w:t>
      </w:r>
      <w:r w:rsidR="00403C18">
        <w:t>catégories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énumérées,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ci-dessus,</w:t>
      </w:r>
      <w:r w:rsidR="00403C18">
        <w:rPr>
          <w:spacing w:val="-2"/>
        </w:rPr>
        <w:t xml:space="preserve"> </w:t>
      </w:r>
      <w:r w:rsidR="00403C18">
        <w:rPr>
          <w:spacing w:val="-1"/>
        </w:rPr>
        <w:t>et</w:t>
      </w:r>
      <w:r w:rsidR="00403C18">
        <w:rPr>
          <w:spacing w:val="-4"/>
        </w:rPr>
        <w:t xml:space="preserve"> </w:t>
      </w:r>
      <w:r w:rsidR="00403C18">
        <w:t>âgé</w:t>
      </w:r>
      <w:r w:rsidR="00403C18">
        <w:rPr>
          <w:spacing w:val="-6"/>
        </w:rPr>
        <w:t xml:space="preserve"> </w:t>
      </w:r>
      <w:r w:rsidR="00403C18">
        <w:t>de</w:t>
      </w:r>
      <w:r w:rsidR="00403C18">
        <w:rPr>
          <w:spacing w:val="-5"/>
        </w:rPr>
        <w:t xml:space="preserve"> </w:t>
      </w:r>
      <w:r w:rsidR="00403C18">
        <w:t>moins</w:t>
      </w:r>
      <w:r w:rsidR="00403C18">
        <w:rPr>
          <w:spacing w:val="-6"/>
        </w:rPr>
        <w:t xml:space="preserve"> </w:t>
      </w:r>
      <w:r w:rsidR="00403C18">
        <w:t>de</w:t>
      </w:r>
      <w:r w:rsidR="00403C18">
        <w:rPr>
          <w:spacing w:val="-5"/>
        </w:rPr>
        <w:t xml:space="preserve"> </w:t>
      </w:r>
      <w:r w:rsidR="00403C18">
        <w:rPr>
          <w:spacing w:val="1"/>
        </w:rPr>
        <w:t>20</w:t>
      </w:r>
      <w:r w:rsidR="00403C18">
        <w:rPr>
          <w:spacing w:val="-5"/>
        </w:rPr>
        <w:t xml:space="preserve"> </w:t>
      </w:r>
      <w:r w:rsidR="00403C18">
        <w:t>ans</w:t>
      </w:r>
      <w:r w:rsidR="00403C18">
        <w:rPr>
          <w:spacing w:val="-5"/>
        </w:rPr>
        <w:t xml:space="preserve"> </w:t>
      </w:r>
      <w:r w:rsidR="00403C18">
        <w:t>→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Joindre</w:t>
      </w:r>
      <w:r w:rsidR="00403C18">
        <w:rPr>
          <w:spacing w:val="-5"/>
        </w:rPr>
        <w:t xml:space="preserve"> </w:t>
      </w:r>
      <w:r w:rsidR="00403C18">
        <w:t>une</w:t>
      </w:r>
      <w:r w:rsidR="00403C18">
        <w:rPr>
          <w:spacing w:val="61"/>
          <w:w w:val="99%"/>
        </w:rPr>
        <w:t xml:space="preserve"> </w:t>
      </w:r>
      <w:r w:rsidR="00403C18">
        <w:rPr>
          <w:spacing w:val="-1"/>
        </w:rPr>
        <w:t>attestation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justifiant</w:t>
      </w:r>
      <w:r w:rsidR="00403C18">
        <w:rPr>
          <w:spacing w:val="-7"/>
        </w:rPr>
        <w:t xml:space="preserve"> </w:t>
      </w:r>
      <w:r w:rsidR="00403C18">
        <w:t>de</w:t>
      </w:r>
      <w:r w:rsidR="00403C18">
        <w:rPr>
          <w:spacing w:val="-8"/>
        </w:rPr>
        <w:t xml:space="preserve"> </w:t>
      </w:r>
      <w:r w:rsidR="00403C18">
        <w:rPr>
          <w:spacing w:val="-1"/>
        </w:rPr>
        <w:t>sa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situation.</w:t>
      </w:r>
    </w:p>
    <w:p w:rsidR="00403C18" w:rsidRDefault="00565FB7">
      <w:pPr>
        <w:pStyle w:val="Corpsdetexte"/>
        <w:kinsoku w:val="0"/>
        <w:overflowPunct w:val="0"/>
        <w:spacing w:before="2.40pt" w:line="12.15pt" w:lineRule="exact"/>
        <w:ind w:start="43pt"/>
      </w:pPr>
      <w:r>
        <w:rPr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752475</wp:posOffset>
            </wp:positionH>
            <wp:positionV relativeFrom="paragraph">
              <wp:posOffset>53340</wp:posOffset>
            </wp:positionV>
            <wp:extent cx="170180" cy="123190"/>
            <wp:effectExtent l="0" t="0" r="0" b="0"/>
            <wp:wrapNone/>
            <wp:docPr id="20" name="Rectangle 10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0180" cy="123190"/>
                    </a:xfrm>
                    <a:prstGeom prst="rect">
                      <a:avLst/>
                    </a:prstGeom>
                    <a:noFill/>
                    <a:ln w="9524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403C18">
        <w:t>Enfant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vivant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en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concubinage</w:t>
      </w:r>
      <w:r w:rsidR="00403C18">
        <w:rPr>
          <w:spacing w:val="-5"/>
        </w:rPr>
        <w:t xml:space="preserve"> </w:t>
      </w:r>
      <w:r w:rsidR="00403C18">
        <w:t>ou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marié</w:t>
      </w:r>
      <w:r w:rsidR="00403C18">
        <w:rPr>
          <w:spacing w:val="-6"/>
        </w:rPr>
        <w:t xml:space="preserve"> </w:t>
      </w:r>
      <w:r w:rsidR="00403C18">
        <w:t>ou</w:t>
      </w:r>
      <w:r w:rsidR="00403C18">
        <w:rPr>
          <w:spacing w:val="-4"/>
        </w:rPr>
        <w:t xml:space="preserve"> </w:t>
      </w:r>
      <w:r w:rsidR="00403C18">
        <w:t>ayant</w:t>
      </w:r>
      <w:r w:rsidR="00403C18">
        <w:rPr>
          <w:spacing w:val="-4"/>
        </w:rPr>
        <w:t xml:space="preserve"> </w:t>
      </w:r>
      <w:r w:rsidR="00403C18">
        <w:rPr>
          <w:spacing w:val="-1"/>
        </w:rPr>
        <w:t>conclu</w:t>
      </w:r>
      <w:r w:rsidR="00403C18">
        <w:rPr>
          <w:spacing w:val="-3"/>
        </w:rPr>
        <w:t xml:space="preserve"> </w:t>
      </w:r>
      <w:r w:rsidR="00403C18">
        <w:t>un</w:t>
      </w:r>
      <w:r w:rsidR="00403C18">
        <w:rPr>
          <w:spacing w:val="-7"/>
        </w:rPr>
        <w:t xml:space="preserve"> </w:t>
      </w:r>
      <w:r w:rsidR="00403C18">
        <w:t>pacte</w:t>
      </w:r>
      <w:r w:rsidR="00403C18">
        <w:rPr>
          <w:spacing w:val="-5"/>
        </w:rPr>
        <w:t xml:space="preserve"> </w:t>
      </w:r>
      <w:r w:rsidR="00403C18">
        <w:rPr>
          <w:spacing w:val="-1"/>
        </w:rPr>
        <w:t>civil</w:t>
      </w:r>
      <w:r w:rsidR="00403C18">
        <w:rPr>
          <w:spacing w:val="-5"/>
        </w:rPr>
        <w:t xml:space="preserve"> </w:t>
      </w:r>
      <w:r w:rsidR="00403C18">
        <w:rPr>
          <w:spacing w:val="1"/>
        </w:rPr>
        <w:t>de</w:t>
      </w:r>
      <w:r w:rsidR="00403C18">
        <w:rPr>
          <w:spacing w:val="-6"/>
        </w:rPr>
        <w:t xml:space="preserve"> </w:t>
      </w:r>
      <w:r w:rsidR="00403C18">
        <w:rPr>
          <w:spacing w:val="-1"/>
        </w:rPr>
        <w:t>solidarité.</w:t>
      </w:r>
    </w:p>
    <w:p w:rsidR="00403C18" w:rsidRDefault="00403C18">
      <w:pPr>
        <w:pStyle w:val="Corpsdetexte"/>
        <w:kinsoku w:val="0"/>
        <w:overflowPunct w:val="0"/>
        <w:spacing w:line="12.15pt" w:lineRule="exact"/>
        <w:ind w:start="43pt"/>
      </w:pPr>
      <w:r>
        <w:rPr>
          <w:spacing w:val="-1"/>
        </w:rPr>
        <w:t>Cet</w:t>
      </w:r>
      <w:r>
        <w:rPr>
          <w:spacing w:val="-5"/>
        </w:rPr>
        <w:t xml:space="preserve"> </w:t>
      </w:r>
      <w:r>
        <w:rPr>
          <w:spacing w:val="-1"/>
        </w:rPr>
        <w:t>enfant</w:t>
      </w:r>
      <w:r>
        <w:rPr>
          <w:spacing w:val="-4"/>
        </w:rPr>
        <w:t xml:space="preserve"> </w:t>
      </w:r>
      <w:r>
        <w:rPr>
          <w:spacing w:val="-1"/>
        </w:rPr>
        <w:t>n'est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considéré</w:t>
      </w:r>
      <w:r>
        <w:rPr>
          <w:spacing w:val="-6"/>
        </w:rPr>
        <w:t xml:space="preserve"> </w:t>
      </w:r>
      <w:r>
        <w:rPr>
          <w:spacing w:val="-1"/>
        </w:rPr>
        <w:t>comme</w:t>
      </w:r>
      <w:r>
        <w:rPr>
          <w:spacing w:val="-5"/>
        </w:rPr>
        <w:t xml:space="preserve"> </w:t>
      </w:r>
      <w:r>
        <w:rPr>
          <w:spacing w:val="-1"/>
        </w:rPr>
        <w:t>étant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-1"/>
        </w:rPr>
        <w:t>sens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sécurité</w:t>
      </w:r>
      <w:r>
        <w:rPr>
          <w:spacing w:val="-5"/>
        </w:rPr>
        <w:t xml:space="preserve"> </w:t>
      </w:r>
      <w:r>
        <w:rPr>
          <w:spacing w:val="-1"/>
        </w:rPr>
        <w:t>sociale.</w:t>
      </w:r>
    </w:p>
    <w:p w:rsidR="00403C18" w:rsidRDefault="00403C18">
      <w:pPr>
        <w:kinsoku w:val="0"/>
        <w:overflowPunct w:val="0"/>
        <w:spacing w:before="0.25pt" w:line="12pt" w:lineRule="exact"/>
      </w:pPr>
    </w:p>
    <w:p w:rsidR="00403C18" w:rsidRDefault="00403C18">
      <w:pPr>
        <w:pStyle w:val="Corpsdetexte"/>
        <w:kinsoku w:val="0"/>
        <w:overflowPunct w:val="0"/>
        <w:ind w:start="7.55pt" w:end="11.05pt"/>
      </w:pPr>
      <w:r>
        <w:rPr>
          <w:spacing w:val="-1"/>
        </w:rPr>
        <w:t>Je</w:t>
      </w:r>
      <w:r>
        <w:rPr>
          <w:spacing w:val="29"/>
        </w:rPr>
        <w:t xml:space="preserve"> </w:t>
      </w:r>
      <w:r>
        <w:rPr>
          <w:spacing w:val="-1"/>
        </w:rPr>
        <w:t>soussigné(e),</w:t>
      </w:r>
      <w:r>
        <w:rPr>
          <w:spacing w:val="31"/>
        </w:rPr>
        <w:t xml:space="preserve"> </w:t>
      </w:r>
      <w:r>
        <w:t>Nom</w:t>
      </w:r>
      <w:r>
        <w:rPr>
          <w:spacing w:val="29"/>
        </w:rPr>
        <w:t xml:space="preserve"> </w:t>
      </w:r>
      <w:r>
        <w:t>……………………….……………………………………..Prénom</w:t>
      </w:r>
      <w:r>
        <w:rPr>
          <w:spacing w:val="-8"/>
        </w:rPr>
        <w:t xml:space="preserve"> </w:t>
      </w:r>
      <w:r>
        <w:t>……………………………..…….atteste</w:t>
      </w:r>
      <w:r>
        <w:rPr>
          <w:spacing w:val="30"/>
        </w:rPr>
        <w:t xml:space="preserve"> </w:t>
      </w:r>
      <w:r>
        <w:rPr>
          <w:spacing w:val="-1"/>
        </w:rPr>
        <w:t>sur</w:t>
      </w:r>
      <w:r>
        <w:rPr>
          <w:spacing w:val="30"/>
        </w:rPr>
        <w:t xml:space="preserve"> </w:t>
      </w:r>
      <w:r>
        <w:rPr>
          <w:spacing w:val="-1"/>
        </w:rPr>
        <w:t>l'honneur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mon</w:t>
      </w:r>
      <w:r>
        <w:rPr>
          <w:spacing w:val="56"/>
          <w:w w:val="99%"/>
        </w:rPr>
        <w:t xml:space="preserve"> </w:t>
      </w:r>
      <w:r>
        <w:rPr>
          <w:spacing w:val="-1"/>
        </w:rPr>
        <w:t>enfant</w:t>
      </w:r>
      <w:r>
        <w:rPr>
          <w:spacing w:val="-25"/>
        </w:rPr>
        <w:t xml:space="preserve"> </w:t>
      </w:r>
      <w:r>
        <w:t>:</w:t>
      </w:r>
      <w:r>
        <w:rPr>
          <w:spacing w:val="-26"/>
        </w:rPr>
        <w:t xml:space="preserve"> </w:t>
      </w:r>
      <w:r>
        <w:t>Nom</w:t>
      </w:r>
      <w:r>
        <w:rPr>
          <w:spacing w:val="-25"/>
        </w:rPr>
        <w:t xml:space="preserve"> </w:t>
      </w:r>
      <w:r>
        <w:t>……………………………………………………..………………………Prénom</w:t>
      </w:r>
      <w:r>
        <w:rPr>
          <w:spacing w:val="-24"/>
        </w:rPr>
        <w:t xml:space="preserve"> </w:t>
      </w:r>
      <w:r>
        <w:t>…………………………………………………………………………………</w:t>
      </w:r>
      <w:r>
        <w:rPr>
          <w:spacing w:val="30"/>
          <w:w w:val="99%"/>
        </w:rPr>
        <w:t xml:space="preserve"> </w:t>
      </w:r>
      <w:r>
        <w:rPr>
          <w:spacing w:val="-1"/>
        </w:rPr>
        <w:t>né(e)</w:t>
      </w:r>
      <w:r>
        <w:rPr>
          <w:spacing w:val="-7"/>
        </w:rPr>
        <w:t xml:space="preserve"> </w:t>
      </w:r>
      <w:r>
        <w:t xml:space="preserve">le…………………………………… </w:t>
      </w:r>
      <w:r>
        <w:rPr>
          <w:spacing w:val="25"/>
        </w:rPr>
        <w:t xml:space="preserve"> </w:t>
      </w:r>
      <w:proofErr w:type="gramStart"/>
      <w:r>
        <w:t>dont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j'assure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manière</w:t>
      </w:r>
      <w:r>
        <w:rPr>
          <w:spacing w:val="-8"/>
        </w:rPr>
        <w:t xml:space="preserve"> </w:t>
      </w:r>
      <w:r>
        <w:rPr>
          <w:spacing w:val="-1"/>
        </w:rPr>
        <w:t>permanente</w:t>
      </w:r>
      <w:r>
        <w:rPr>
          <w:spacing w:val="-7"/>
        </w:rPr>
        <w:t xml:space="preserve"> </w:t>
      </w:r>
      <w:r>
        <w:t>n'exerce</w:t>
      </w:r>
      <w:r>
        <w:rPr>
          <w:spacing w:val="-8"/>
        </w:rPr>
        <w:t xml:space="preserve"> </w:t>
      </w:r>
      <w:r>
        <w:rPr>
          <w:spacing w:val="-1"/>
        </w:rPr>
        <w:t>aucune</w:t>
      </w:r>
      <w:r>
        <w:rPr>
          <w:spacing w:val="-7"/>
        </w:rPr>
        <w:t xml:space="preserve"> </w:t>
      </w:r>
      <w:r>
        <w:rPr>
          <w:spacing w:val="-1"/>
        </w:rPr>
        <w:t>activité</w:t>
      </w:r>
      <w:r>
        <w:rPr>
          <w:spacing w:val="-8"/>
        </w:rPr>
        <w:t xml:space="preserve"> </w:t>
      </w:r>
      <w:r>
        <w:rPr>
          <w:spacing w:val="-1"/>
        </w:rPr>
        <w:t>professionnelle.</w:t>
      </w:r>
    </w:p>
    <w:p w:rsidR="00403C18" w:rsidRDefault="00403C18">
      <w:pPr>
        <w:kinsoku w:val="0"/>
        <w:overflowPunct w:val="0"/>
        <w:spacing w:before="0.25pt" w:line="12pt" w:lineRule="exact"/>
      </w:pPr>
    </w:p>
    <w:p w:rsidR="00403C18" w:rsidRDefault="00403C18">
      <w:pPr>
        <w:kinsoku w:val="0"/>
        <w:overflowPunct w:val="0"/>
        <w:ind w:start="7.60p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A</w:t>
      </w:r>
      <w:r>
        <w:rPr>
          <w:rFonts w:ascii="Calibri" w:hAnsi="Calibri" w:cs="Calibri"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NOTER</w:t>
      </w:r>
      <w:r>
        <w:rPr>
          <w:rFonts w:ascii="Calibri" w:hAnsi="Calibri" w:cs="Calibri"/>
          <w:spacing w:val="-5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:</w:t>
      </w:r>
      <w:r>
        <w:rPr>
          <w:rFonts w:ascii="Calibri" w:hAnsi="Calibri" w:cs="Calibri"/>
          <w:spacing w:val="-6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Une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activité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professionnelle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réduite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n'est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pas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incompatible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avec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maintien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du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SFT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dès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lors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que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la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rémunération</w:t>
      </w:r>
      <w:r>
        <w:rPr>
          <w:rFonts w:ascii="Calibri" w:hAnsi="Calibri" w:cs="Calibri"/>
          <w:spacing w:val="91"/>
          <w:w w:val="99%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mensuelle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n'excède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pas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55%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du</w:t>
      </w:r>
      <w:r>
        <w:rPr>
          <w:rFonts w:ascii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SMIC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mais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vous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devez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fournir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les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bulletins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salaire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votre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enfant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ou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avis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paiement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Pôle</w:t>
      </w:r>
      <w:r>
        <w:rPr>
          <w:rFonts w:ascii="Calibri" w:hAnsi="Calibri" w:cs="Calibri"/>
          <w:b/>
          <w:bCs/>
          <w:spacing w:val="72"/>
          <w:w w:val="99%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emploi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selon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cas.</w:t>
      </w:r>
    </w:p>
    <w:p w:rsidR="00403C18" w:rsidRDefault="00403C18">
      <w:pPr>
        <w:kinsoku w:val="0"/>
        <w:overflowPunct w:val="0"/>
        <w:spacing w:before="0.25pt" w:line="9.50pt" w:lineRule="exact"/>
        <w:rPr>
          <w:sz w:val="19"/>
          <w:szCs w:val="19"/>
        </w:rPr>
      </w:pPr>
    </w:p>
    <w:p w:rsidR="00403C18" w:rsidRDefault="00403C18">
      <w:pPr>
        <w:pStyle w:val="Corpsdetexte"/>
        <w:kinsoku w:val="0"/>
        <w:overflowPunct w:val="0"/>
        <w:ind w:end="34.90pt"/>
      </w:pPr>
      <w:r>
        <w:rPr>
          <w:spacing w:val="-1"/>
        </w:rPr>
        <w:t>Je</w:t>
      </w:r>
      <w:r>
        <w:rPr>
          <w:spacing w:val="-6"/>
        </w:rPr>
        <w:t xml:space="preserve"> </w:t>
      </w:r>
      <w:r>
        <w:t>certifie</w:t>
      </w:r>
      <w:r>
        <w:rPr>
          <w:spacing w:val="-6"/>
        </w:rPr>
        <w:t xml:space="preserve"> </w:t>
      </w:r>
      <w:r>
        <w:rPr>
          <w:spacing w:val="-1"/>
        </w:rPr>
        <w:t>sur</w:t>
      </w:r>
      <w:r>
        <w:rPr>
          <w:spacing w:val="-5"/>
        </w:rPr>
        <w:t xml:space="preserve"> </w:t>
      </w:r>
      <w:r>
        <w:t>l'honneur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renseignements</w:t>
      </w:r>
      <w:r>
        <w:rPr>
          <w:spacing w:val="-6"/>
        </w:rPr>
        <w:t xml:space="preserve"> </w:t>
      </w:r>
      <w:r>
        <w:t>portés</w:t>
      </w:r>
      <w:r>
        <w:rPr>
          <w:spacing w:val="-4"/>
        </w:rPr>
        <w:t xml:space="preserve"> </w:t>
      </w:r>
      <w:r>
        <w:rPr>
          <w:spacing w:val="-1"/>
        </w:rPr>
        <w:t>sur</w:t>
      </w:r>
      <w:r>
        <w:rPr>
          <w:spacing w:val="-5"/>
        </w:rPr>
        <w:t xml:space="preserve"> </w:t>
      </w:r>
      <w:r>
        <w:rPr>
          <w:spacing w:val="1"/>
        </w:rPr>
        <w:t>ce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5"/>
        </w:rPr>
        <w:t xml:space="preserve"> </w:t>
      </w:r>
      <w:r>
        <w:rPr>
          <w:spacing w:val="-1"/>
        </w:rPr>
        <w:t>sont</w:t>
      </w:r>
      <w:r>
        <w:rPr>
          <w:spacing w:val="-4"/>
        </w:rPr>
        <w:t xml:space="preserve"> </w:t>
      </w:r>
      <w:r>
        <w:t>exacts.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m'engage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rPr>
          <w:spacing w:val="-1"/>
        </w:rPr>
        <w:t>connaître</w:t>
      </w:r>
      <w:r>
        <w:rPr>
          <w:spacing w:val="65"/>
          <w:w w:val="99%"/>
        </w:rPr>
        <w:t xml:space="preserve"> </w:t>
      </w:r>
      <w:r>
        <w:rPr>
          <w:spacing w:val="-1"/>
        </w:rPr>
        <w:t>immédiatement</w:t>
      </w:r>
      <w:r>
        <w:rPr>
          <w:spacing w:val="-7"/>
        </w:rPr>
        <w:t xml:space="preserve"> </w:t>
      </w:r>
      <w:r>
        <w:t>tout</w:t>
      </w:r>
      <w:r>
        <w:rPr>
          <w:spacing w:val="-6"/>
        </w:rPr>
        <w:t xml:space="preserve"> </w:t>
      </w:r>
      <w:r>
        <w:rPr>
          <w:spacing w:val="-1"/>
        </w:rPr>
        <w:t>changement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rPr>
          <w:spacing w:val="-1"/>
        </w:rPr>
        <w:t>enfant</w:t>
      </w:r>
      <w:r>
        <w:rPr>
          <w:spacing w:val="-6"/>
        </w:rPr>
        <w:t xml:space="preserve"> </w:t>
      </w:r>
      <w:r>
        <w:rPr>
          <w:spacing w:val="-1"/>
        </w:rPr>
        <w:t>décrite</w:t>
      </w:r>
      <w:r>
        <w:rPr>
          <w:spacing w:val="-7"/>
        </w:rPr>
        <w:t xml:space="preserve"> </w:t>
      </w:r>
      <w:r>
        <w:rPr>
          <w:spacing w:val="-1"/>
        </w:rPr>
        <w:t>ci-dessus.</w:t>
      </w:r>
    </w:p>
    <w:p w:rsidR="00403C18" w:rsidRDefault="00403C18">
      <w:pPr>
        <w:kinsoku w:val="0"/>
        <w:overflowPunct w:val="0"/>
        <w:spacing w:before="0.25pt" w:line="9.50pt" w:lineRule="exact"/>
        <w:rPr>
          <w:sz w:val="19"/>
          <w:szCs w:val="19"/>
        </w:rPr>
      </w:pPr>
    </w:p>
    <w:p w:rsidR="00425B48" w:rsidRDefault="00B05984" w:rsidP="00B05984">
      <w:pPr>
        <w:pStyle w:val="Corpsdetexte"/>
        <w:kinsoku w:val="0"/>
        <w:overflowPunct w:val="0"/>
        <w:spacing w:line="18pt" w:lineRule="auto"/>
        <w:ind w:end="11.05pt"/>
        <w:rPr>
          <w:spacing w:val="-1"/>
        </w:rPr>
      </w:pPr>
      <w:r>
        <w:rPr>
          <w:spacing w:val="-1"/>
        </w:rPr>
        <w:t xml:space="preserve">        </w:t>
      </w:r>
    </w:p>
    <w:p w:rsidR="00425B48" w:rsidRDefault="00425B48" w:rsidP="00B05984">
      <w:pPr>
        <w:pStyle w:val="Corpsdetexte"/>
        <w:kinsoku w:val="0"/>
        <w:overflowPunct w:val="0"/>
        <w:spacing w:line="18pt" w:lineRule="auto"/>
        <w:ind w:end="11.05pt"/>
        <w:rPr>
          <w:spacing w:val="-1"/>
        </w:rPr>
      </w:pPr>
    </w:p>
    <w:p w:rsidR="00403C18" w:rsidRDefault="00403C18" w:rsidP="00B05984">
      <w:pPr>
        <w:pStyle w:val="Corpsdetexte"/>
        <w:kinsoku w:val="0"/>
        <w:overflowPunct w:val="0"/>
        <w:spacing w:line="18pt" w:lineRule="auto"/>
        <w:ind w:end="11.05pt"/>
      </w:pPr>
      <w:r>
        <w:rPr>
          <w:spacing w:val="-1"/>
        </w:rPr>
        <w:t>Fait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 w:rsidR="00B05984">
        <w:rPr>
          <w:spacing w:val="-19"/>
        </w:rPr>
        <w:t>…………………………………………………………………………………</w:t>
      </w:r>
      <w:proofErr w:type="gramStart"/>
      <w:r w:rsidR="00B05984">
        <w:rPr>
          <w:spacing w:val="-19"/>
        </w:rPr>
        <w:t>…….</w:t>
      </w:r>
      <w:proofErr w:type="gramEnd"/>
      <w:r w:rsidR="00B05984">
        <w:rPr>
          <w:spacing w:val="-1"/>
        </w:rPr>
        <w:t>…</w:t>
      </w:r>
      <w:r>
        <w:rPr>
          <w:spacing w:val="-18"/>
        </w:rPr>
        <w:t xml:space="preserve"> </w:t>
      </w:r>
      <w:proofErr w:type="gramStart"/>
      <w:r>
        <w:t>le</w:t>
      </w:r>
      <w:proofErr w:type="gramEnd"/>
      <w:r>
        <w:t>………………………………</w:t>
      </w:r>
      <w:r w:rsidR="00B05984">
        <w:t>………………………</w:t>
      </w:r>
      <w:r>
        <w:t>…………………</w:t>
      </w:r>
      <w:r>
        <w:rPr>
          <w:spacing w:val="47"/>
          <w:w w:val="99%"/>
        </w:rPr>
        <w:t xml:space="preserve"> </w:t>
      </w:r>
      <w:r>
        <w:rPr>
          <w:spacing w:val="-1"/>
        </w:rPr>
        <w:t>Signature</w:t>
      </w:r>
    </w:p>
    <w:p w:rsidR="00403C18" w:rsidRDefault="00403C18">
      <w:pPr>
        <w:kinsoku w:val="0"/>
        <w:overflowPunct w:val="0"/>
        <w:spacing w:before="0.50pt" w:line="8pt" w:lineRule="exact"/>
        <w:rPr>
          <w:sz w:val="16"/>
          <w:szCs w:val="16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p w:rsidR="00403C18" w:rsidRDefault="00403C18">
      <w:pPr>
        <w:kinsoku w:val="0"/>
        <w:overflowPunct w:val="0"/>
        <w:spacing w:line="10pt" w:lineRule="exact"/>
        <w:rPr>
          <w:sz w:val="20"/>
          <w:szCs w:val="20"/>
        </w:rPr>
      </w:pPr>
    </w:p>
    <w:sectPr w:rsidR="00403C18">
      <w:pgSz w:w="595pt" w:h="842pt"/>
      <w:pgMar w:top="75pt" w:right="21pt" w:bottom="80pt" w:left="35pt" w:header="0pt" w:footer="70.35pt" w:gutter="0pt"/>
      <w:cols w:space="36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C60E4" w:rsidRDefault="00BC60E4">
      <w:r>
        <w:separator/>
      </w:r>
    </w:p>
  </w:endnote>
  <w:endnote w:type="continuationSeparator" w:id="0">
    <w:p w:rsidR="00BC60E4" w:rsidRDefault="00BC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95C25" w:rsidRDefault="00995C25">
    <w:pPr>
      <w:pStyle w:val="Pieddepage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03C18" w:rsidRDefault="00565FB7">
    <w:pPr>
      <w:kinsoku w:val="0"/>
      <w:overflowPunct w:val="0"/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516255</wp:posOffset>
          </wp:positionH>
          <wp:positionV relativeFrom="page">
            <wp:posOffset>9673590</wp:posOffset>
          </wp:positionV>
          <wp:extent cx="6709410" cy="669925"/>
          <wp:effectExtent l="0" t="0" r="0" b="0"/>
          <wp:wrapNone/>
          <wp:docPr id="11" name="Group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6709410" cy="669925"/>
                    <a:chOff x="813" y="15234"/>
                    <a:chExt cx="10566" cy="1055"/>
                  </a:xfrm>
                </wp:grpSpPr>
                <wp:wsp>
                  <wp:cNvPr id="12" name="Rectangle 2"/>
                  <wp:cNvSpPr>
                    <a:spLocks/>
                  </wp:cNvSpPr>
                  <wp:spPr bwMode="auto">
                    <a:xfrm>
                      <a:off x="823" y="15244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3" name="Rectangle 3"/>
                  <wp:cNvSpPr>
                    <a:spLocks/>
                  </wp:cNvSpPr>
                  <wp:spPr bwMode="auto">
                    <a:xfrm>
                      <a:off x="823" y="15417"/>
                      <a:ext cx="10545" cy="170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4" name="Rectangle 4"/>
                  <wp:cNvSpPr>
                    <a:spLocks/>
                  </wp:cNvSpPr>
                  <wp:spPr bwMode="auto">
                    <a:xfrm>
                      <a:off x="823" y="15587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5" name="Rectangle 5"/>
                  <wp:cNvSpPr>
                    <a:spLocks/>
                  </wp:cNvSpPr>
                  <wp:spPr bwMode="auto">
                    <a:xfrm>
                      <a:off x="823" y="15760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6" name="Rectangle 6"/>
                  <wp:cNvSpPr>
                    <a:spLocks/>
                  </wp:cNvSpPr>
                  <wp:spPr bwMode="auto">
                    <a:xfrm>
                      <a:off x="823" y="15933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7" name="Rectangle 7"/>
                  <wp:cNvSpPr>
                    <a:spLocks/>
                  </wp:cNvSpPr>
                  <wp:spPr bwMode="auto">
                    <a:xfrm>
                      <a:off x="823" y="16106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528320</wp:posOffset>
          </wp:positionH>
          <wp:positionV relativeFrom="page">
            <wp:posOffset>9681210</wp:posOffset>
          </wp:positionV>
          <wp:extent cx="6687185" cy="815340"/>
          <wp:effectExtent l="0" t="0" r="0" b="0"/>
          <wp:wrapNone/>
          <wp:docPr id="10" name="Text Box 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6871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E14EE1" w:rsidRDefault="00E14EE1" w:rsidP="00E14EE1">
                      <w:pPr>
                        <w:kinsoku w:val="0"/>
                        <w:overflowPunct w:val="0"/>
                        <w:ind w:start="1pt"/>
                        <w:rPr>
                          <w:spacing w:val="-2"/>
                          <w:sz w:val="15"/>
                          <w:szCs w:val="15"/>
                        </w:rPr>
                      </w:pPr>
                    </w:p>
                    <w:p w:rsidR="00403C18" w:rsidRDefault="00403C18">
                      <w:pPr>
                        <w:kinsoku w:val="0"/>
                        <w:overflowPunct w:val="0"/>
                        <w:ind w:start="1p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pacing w:val="-2"/>
                          <w:sz w:val="15"/>
                          <w:szCs w:val="15"/>
                        </w:rPr>
                        <w:t>.</w:t>
                      </w:r>
                    </w:p>
                    <w:p w:rsidR="00403C18" w:rsidRDefault="00403C18">
                      <w:pPr>
                        <w:kinsoku w:val="0"/>
                        <w:overflowPunct w:val="0"/>
                        <w:spacing w:before="1.10pt"/>
                        <w:ind w:start="257.55pt" w:end="255.45p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504A1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>/6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95C25" w:rsidRDefault="00995C25">
    <w:pPr>
      <w:pStyle w:val="Pieddepage"/>
    </w:pPr>
  </w:p>
</w:ftr>
</file>

<file path=word/footer4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03C18" w:rsidRDefault="00565FB7">
    <w:pPr>
      <w:kinsoku w:val="0"/>
      <w:overflowPunct w:val="0"/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3785870</wp:posOffset>
          </wp:positionH>
          <wp:positionV relativeFrom="page">
            <wp:posOffset>10356215</wp:posOffset>
          </wp:positionV>
          <wp:extent cx="185420" cy="139700"/>
          <wp:effectExtent l="0" t="0" r="0" b="0"/>
          <wp:wrapNone/>
          <wp:docPr id="9" name="Text Box 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8542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403C18" w:rsidRDefault="00403C18">
                      <w:pPr>
                        <w:kinsoku w:val="0"/>
                        <w:overflowPunct w:val="0"/>
                        <w:spacing w:line="9.70pt" w:lineRule="exact"/>
                        <w:ind w:start="2p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504A1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>/6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5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03C18" w:rsidRDefault="00565FB7">
    <w:pPr>
      <w:kinsoku w:val="0"/>
      <w:overflowPunct w:val="0"/>
      <w:spacing w:line="0.70pt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516255</wp:posOffset>
          </wp:positionH>
          <wp:positionV relativeFrom="page">
            <wp:posOffset>9600565</wp:posOffset>
          </wp:positionV>
          <wp:extent cx="6709410" cy="671195"/>
          <wp:effectExtent l="0" t="0" r="0" b="0"/>
          <wp:wrapNone/>
          <wp:docPr id="2" name="Group 1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6709410" cy="671195"/>
                    <a:chOff x="813" y="15119"/>
                    <a:chExt cx="10566" cy="1057"/>
                  </a:xfrm>
                </wp:grpSpPr>
                <wp:wsp>
                  <wp:cNvPr id="4" name="Rectangle 11"/>
                  <wp:cNvSpPr>
                    <a:spLocks/>
                  </wp:cNvSpPr>
                  <wp:spPr bwMode="auto">
                    <a:xfrm>
                      <a:off x="823" y="15129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5" name="Rectangle 12"/>
                  <wp:cNvSpPr>
                    <a:spLocks/>
                  </wp:cNvSpPr>
                  <wp:spPr bwMode="auto">
                    <a:xfrm>
                      <a:off x="823" y="15302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6" name="Rectangle 13"/>
                  <wp:cNvSpPr>
                    <a:spLocks/>
                  </wp:cNvSpPr>
                  <wp:spPr bwMode="auto">
                    <a:xfrm>
                      <a:off x="823" y="15475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7" name="Rectangle 14"/>
                  <wp:cNvSpPr>
                    <a:spLocks/>
                  </wp:cNvSpPr>
                  <wp:spPr bwMode="auto">
                    <a:xfrm>
                      <a:off x="823" y="15647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8" name="Rectangle 15"/>
                  <wp:cNvSpPr>
                    <a:spLocks/>
                  </wp:cNvSpPr>
                  <wp:spPr bwMode="auto">
                    <a:xfrm>
                      <a:off x="823" y="15820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  <wp:wsp>
                  <wp:cNvPr id="18" name="Rectangle 16"/>
                  <wp:cNvSpPr>
                    <a:spLocks/>
                  </wp:cNvSpPr>
                  <wp:spPr bwMode="auto">
                    <a:xfrm>
                      <a:off x="823" y="15993"/>
                      <a:ext cx="10545" cy="172"/>
                    </a:xfrm>
                    <a:prstGeom prst="rect">
                      <a:avLst/>
                    </a:prstGeom>
                    <a:solidFill>
                      <a:srgbClr val="FBFBFB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528320</wp:posOffset>
          </wp:positionH>
          <wp:positionV relativeFrom="page">
            <wp:posOffset>9608185</wp:posOffset>
          </wp:positionV>
          <wp:extent cx="6687185" cy="888365"/>
          <wp:effectExtent l="0" t="0" r="0" b="0"/>
          <wp:wrapNone/>
          <wp:docPr id="1" name="Text Box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668718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403C18" w:rsidRDefault="00403C18">
                      <w:pPr>
                        <w:kinsoku w:val="0"/>
                        <w:overflowPunct w:val="0"/>
                        <w:spacing w:before="0.30pt" w:line="6.50pt" w:lineRule="exact"/>
                        <w:rPr>
                          <w:sz w:val="13"/>
                          <w:szCs w:val="13"/>
                        </w:rPr>
                      </w:pPr>
                    </w:p>
                    <w:p w:rsidR="00403C18" w:rsidRDefault="00403C18">
                      <w:pPr>
                        <w:kinsoku w:val="0"/>
                        <w:overflowPunct w:val="0"/>
                        <w:ind w:start="257.55pt" w:end="255.45p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PAGE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504A1">
                        <w:rPr>
                          <w:noProof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t>/6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C60E4" w:rsidRDefault="00BC60E4">
      <w:r>
        <w:separator/>
      </w:r>
    </w:p>
  </w:footnote>
  <w:footnote w:type="continuationSeparator" w:id="0">
    <w:p w:rsidR="00BC60E4" w:rsidRDefault="00BC60E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95C25" w:rsidRDefault="00995C25">
    <w:pPr>
      <w:pStyle w:val="En-tte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95C25" w:rsidRDefault="00995C25">
    <w:pPr>
      <w:pStyle w:val="En-tte"/>
    </w:pPr>
    <w:r>
      <w:rPr>
        <w:noProof/>
      </w:rPr>
      <w:drawing>
        <wp:inline distT="0" distB="0" distL="0" distR="0">
          <wp:extent cx="838200" cy="464976"/>
          <wp:effectExtent l="0" t="0" r="0" b="0"/>
          <wp:docPr id="111" name="Image 11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11" name="Logo region a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35" cy="47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C25" w:rsidRDefault="00995C25">
    <w:pPr>
      <w:pStyle w:val="En-tte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95C25" w:rsidRDefault="00995C25">
    <w:pPr>
      <w:pStyle w:val="En-tte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start"/>
      <w:pPr>
        <w:ind w:start="19.35pt" w:hanging="14.40pt"/>
      </w:pPr>
      <w:rPr>
        <w:rFonts w:ascii="Times New Roman" w:hAnsi="Times New Roman"/>
        <w:b w:val="0"/>
        <w:color w:val="1C1C26"/>
        <w:w w:val="168%"/>
        <w:sz w:val="19"/>
      </w:rPr>
    </w:lvl>
    <w:lvl w:ilvl="1">
      <w:numFmt w:val="bullet"/>
      <w:lvlText w:val="*"/>
      <w:lvlJc w:val="start"/>
      <w:pPr>
        <w:ind w:start="28.35pt" w:hanging="7.95pt"/>
      </w:pPr>
      <w:rPr>
        <w:rFonts w:ascii="Arial" w:hAnsi="Arial"/>
        <w:b w:val="0"/>
        <w:color w:val="2F2D36"/>
        <w:w w:val="76%"/>
        <w:sz w:val="23"/>
      </w:rPr>
    </w:lvl>
    <w:lvl w:ilvl="2">
      <w:numFmt w:val="bullet"/>
      <w:lvlText w:val="•"/>
      <w:lvlJc w:val="start"/>
      <w:pPr>
        <w:ind w:start="130.55pt" w:hanging="14.05pt"/>
      </w:pPr>
      <w:rPr>
        <w:rFonts w:ascii="Times New Roman" w:hAnsi="Times New Roman"/>
        <w:b w:val="0"/>
        <w:color w:val="23232D"/>
        <w:w w:val="168%"/>
        <w:sz w:val="19"/>
      </w:rPr>
    </w:lvl>
    <w:lvl w:ilvl="3">
      <w:numFmt w:val="bullet"/>
      <w:lvlText w:val="•"/>
      <w:lvlJc w:val="start"/>
      <w:pPr>
        <w:ind w:start="130.55pt" w:hanging="14.05pt"/>
      </w:pPr>
    </w:lvl>
    <w:lvl w:ilvl="4">
      <w:numFmt w:val="bullet"/>
      <w:lvlText w:val="•"/>
      <w:lvlJc w:val="start"/>
      <w:pPr>
        <w:ind w:start="152.15pt" w:hanging="14.05pt"/>
      </w:pPr>
    </w:lvl>
    <w:lvl w:ilvl="5">
      <w:numFmt w:val="bullet"/>
      <w:lvlText w:val="•"/>
      <w:lvlJc w:val="start"/>
      <w:pPr>
        <w:ind w:start="189.40pt" w:hanging="14.05pt"/>
      </w:pPr>
    </w:lvl>
    <w:lvl w:ilvl="6">
      <w:numFmt w:val="bullet"/>
      <w:lvlText w:val="•"/>
      <w:lvlJc w:val="start"/>
      <w:pPr>
        <w:ind w:start="226.65pt" w:hanging="14.05pt"/>
      </w:pPr>
    </w:lvl>
    <w:lvl w:ilvl="7">
      <w:numFmt w:val="bullet"/>
      <w:lvlText w:val="•"/>
      <w:lvlJc w:val="start"/>
      <w:pPr>
        <w:ind w:start="263.90pt" w:hanging="14.05pt"/>
      </w:pPr>
    </w:lvl>
    <w:lvl w:ilvl="8">
      <w:numFmt w:val="bullet"/>
      <w:lvlText w:val="•"/>
      <w:lvlJc w:val="start"/>
      <w:pPr>
        <w:ind w:start="301.15pt" w:hanging="14.05pt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start"/>
      <w:pPr>
        <w:ind w:start="86.40pt" w:hanging="14.40pt"/>
      </w:pPr>
      <w:rPr>
        <w:rFonts w:ascii="Times New Roman" w:hAnsi="Times New Roman"/>
        <w:b w:val="0"/>
        <w:color w:val="26242F"/>
        <w:w w:val="174%"/>
        <w:sz w:val="20"/>
      </w:rPr>
    </w:lvl>
    <w:lvl w:ilvl="1">
      <w:numFmt w:val="bullet"/>
      <w:lvlText w:val="•"/>
      <w:lvlJc w:val="start"/>
      <w:pPr>
        <w:ind w:start="119.80pt" w:hanging="14.40pt"/>
      </w:pPr>
    </w:lvl>
    <w:lvl w:ilvl="2">
      <w:numFmt w:val="bullet"/>
      <w:lvlText w:val="•"/>
      <w:lvlJc w:val="start"/>
      <w:pPr>
        <w:ind w:start="153.15pt" w:hanging="14.40pt"/>
      </w:pPr>
    </w:lvl>
    <w:lvl w:ilvl="3">
      <w:numFmt w:val="bullet"/>
      <w:lvlText w:val="•"/>
      <w:lvlJc w:val="start"/>
      <w:pPr>
        <w:ind w:start="186.50pt" w:hanging="14.40pt"/>
      </w:pPr>
    </w:lvl>
    <w:lvl w:ilvl="4">
      <w:numFmt w:val="bullet"/>
      <w:lvlText w:val="•"/>
      <w:lvlJc w:val="start"/>
      <w:pPr>
        <w:ind w:start="219.85pt" w:hanging="14.40pt"/>
      </w:pPr>
    </w:lvl>
    <w:lvl w:ilvl="5">
      <w:numFmt w:val="bullet"/>
      <w:lvlText w:val="•"/>
      <w:lvlJc w:val="start"/>
      <w:pPr>
        <w:ind w:start="253.25pt" w:hanging="14.40pt"/>
      </w:pPr>
    </w:lvl>
    <w:lvl w:ilvl="6">
      <w:numFmt w:val="bullet"/>
      <w:lvlText w:val="•"/>
      <w:lvlJc w:val="start"/>
      <w:pPr>
        <w:ind w:start="286.60pt" w:hanging="14.40pt"/>
      </w:pPr>
    </w:lvl>
    <w:lvl w:ilvl="7">
      <w:numFmt w:val="bullet"/>
      <w:lvlText w:val="•"/>
      <w:lvlJc w:val="start"/>
      <w:pPr>
        <w:ind w:start="319.95pt" w:hanging="14.40pt"/>
      </w:pPr>
    </w:lvl>
    <w:lvl w:ilvl="8">
      <w:numFmt w:val="bullet"/>
      <w:lvlText w:val="•"/>
      <w:lvlJc w:val="start"/>
      <w:pPr>
        <w:ind w:start="353.35pt" w:hanging="14.40pt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start"/>
      <w:pPr>
        <w:ind w:start="5.95pt" w:hanging="7.35pt"/>
      </w:pPr>
      <w:rPr>
        <w:rFonts w:ascii="Calibri" w:hAnsi="Calibri" w:cs="Calibri"/>
        <w:b/>
        <w:bCs/>
        <w:w w:val="99%"/>
        <w:sz w:val="20"/>
        <w:szCs w:val="20"/>
      </w:rPr>
    </w:lvl>
    <w:lvl w:ilvl="1">
      <w:numFmt w:val="bullet"/>
      <w:lvlText w:val=""/>
      <w:lvlJc w:val="start"/>
      <w:pPr>
        <w:ind w:start="45.35pt" w:hanging="14.30pt"/>
      </w:pPr>
      <w:rPr>
        <w:rFonts w:ascii="Symbol" w:hAnsi="Symbol"/>
        <w:b w:val="0"/>
        <w:w w:val="76%"/>
        <w:sz w:val="20"/>
      </w:rPr>
    </w:lvl>
    <w:lvl w:ilvl="2">
      <w:numFmt w:val="bullet"/>
      <w:lvlText w:val=""/>
      <w:lvlJc w:val="start"/>
      <w:pPr>
        <w:ind w:start="45.35pt" w:hanging="21.15pt"/>
      </w:pPr>
      <w:rPr>
        <w:rFonts w:ascii="Symbol" w:hAnsi="Symbol"/>
        <w:b w:val="0"/>
        <w:w w:val="76%"/>
        <w:sz w:val="20"/>
      </w:rPr>
    </w:lvl>
    <w:lvl w:ilvl="3">
      <w:numFmt w:val="bullet"/>
      <w:lvlText w:val="•"/>
      <w:lvlJc w:val="start"/>
      <w:pPr>
        <w:ind w:start="132.80pt" w:hanging="21.15pt"/>
      </w:pPr>
    </w:lvl>
    <w:lvl w:ilvl="4">
      <w:numFmt w:val="bullet"/>
      <w:lvlText w:val="•"/>
      <w:lvlJc w:val="start"/>
      <w:pPr>
        <w:ind w:start="220.25pt" w:hanging="21.15pt"/>
      </w:pPr>
    </w:lvl>
    <w:lvl w:ilvl="5">
      <w:numFmt w:val="bullet"/>
      <w:lvlText w:val="•"/>
      <w:lvlJc w:val="start"/>
      <w:pPr>
        <w:ind w:start="307.70pt" w:hanging="21.15pt"/>
      </w:pPr>
    </w:lvl>
    <w:lvl w:ilvl="6">
      <w:numFmt w:val="bullet"/>
      <w:lvlText w:val="•"/>
      <w:lvlJc w:val="start"/>
      <w:pPr>
        <w:ind w:start="395.15pt" w:hanging="21.15pt"/>
      </w:pPr>
    </w:lvl>
    <w:lvl w:ilvl="7">
      <w:numFmt w:val="bullet"/>
      <w:lvlText w:val="•"/>
      <w:lvlJc w:val="start"/>
      <w:pPr>
        <w:ind w:start="482.60pt" w:hanging="21.15pt"/>
      </w:pPr>
    </w:lvl>
    <w:lvl w:ilvl="8">
      <w:numFmt w:val="bullet"/>
      <w:lvlText w:val="•"/>
      <w:lvlJc w:val="start"/>
      <w:pPr>
        <w:ind w:start="570.05pt" w:hanging="21.15pt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start"/>
      <w:pPr>
        <w:ind w:start="17.60pt" w:hanging="5.05pt"/>
      </w:pPr>
      <w:rPr>
        <w:rFonts w:cs="Times New Roman"/>
        <w:u w:val="single"/>
      </w:rPr>
    </w:lvl>
    <w:lvl w:ilvl="1">
      <w:numFmt w:val="bullet"/>
      <w:lvlText w:val="•"/>
      <w:lvlJc w:val="start"/>
      <w:pPr>
        <w:ind w:start="50.15pt" w:hanging="5.05pt"/>
      </w:pPr>
    </w:lvl>
    <w:lvl w:ilvl="2">
      <w:numFmt w:val="bullet"/>
      <w:lvlText w:val="•"/>
      <w:lvlJc w:val="start"/>
      <w:pPr>
        <w:ind w:start="82.65pt" w:hanging="5.05pt"/>
      </w:pPr>
    </w:lvl>
    <w:lvl w:ilvl="3">
      <w:numFmt w:val="bullet"/>
      <w:lvlText w:val="•"/>
      <w:lvlJc w:val="start"/>
      <w:pPr>
        <w:ind w:start="115.20pt" w:hanging="5.05pt"/>
      </w:pPr>
    </w:lvl>
    <w:lvl w:ilvl="4">
      <w:numFmt w:val="bullet"/>
      <w:lvlText w:val="•"/>
      <w:lvlJc w:val="start"/>
      <w:pPr>
        <w:ind w:start="147.70pt" w:hanging="5.05pt"/>
      </w:pPr>
    </w:lvl>
    <w:lvl w:ilvl="5">
      <w:numFmt w:val="bullet"/>
      <w:lvlText w:val="•"/>
      <w:lvlJc w:val="start"/>
      <w:pPr>
        <w:ind w:start="180.20pt" w:hanging="5.05pt"/>
      </w:pPr>
    </w:lvl>
    <w:lvl w:ilvl="6">
      <w:numFmt w:val="bullet"/>
      <w:lvlText w:val="•"/>
      <w:lvlJc w:val="start"/>
      <w:pPr>
        <w:ind w:start="212.75pt" w:hanging="5.05pt"/>
      </w:pPr>
    </w:lvl>
    <w:lvl w:ilvl="7">
      <w:numFmt w:val="bullet"/>
      <w:lvlText w:val="•"/>
      <w:lvlJc w:val="start"/>
      <w:pPr>
        <w:ind w:start="245.25pt" w:hanging="5.05pt"/>
      </w:pPr>
    </w:lvl>
    <w:lvl w:ilvl="8">
      <w:numFmt w:val="bullet"/>
      <w:lvlText w:val="•"/>
      <w:lvlJc w:val="start"/>
      <w:pPr>
        <w:ind w:start="277.75pt" w:hanging="5.05pt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start"/>
      <w:pPr>
        <w:ind w:start="26.75pt" w:hanging="21.25pt"/>
      </w:pPr>
      <w:rPr>
        <w:rFonts w:ascii="Calibri" w:hAnsi="Calibri" w:cs="Calibri"/>
        <w:b w:val="0"/>
        <w:bCs w:val="0"/>
        <w:spacing w:val="-1"/>
        <w:sz w:val="16"/>
        <w:szCs w:val="16"/>
      </w:rPr>
    </w:lvl>
    <w:lvl w:ilvl="1">
      <w:start w:val="1"/>
      <w:numFmt w:val="decimal"/>
      <w:lvlText w:val="(%2)"/>
      <w:lvlJc w:val="start"/>
      <w:pPr>
        <w:ind w:start="43pt" w:hanging="32.05pt"/>
      </w:pPr>
      <w:rPr>
        <w:rFonts w:ascii="Calibri" w:hAnsi="Calibri" w:cs="Calibri"/>
        <w:b w:val="0"/>
        <w:bCs w:val="0"/>
        <w:i/>
        <w:iCs/>
        <w:spacing w:val="-1"/>
        <w:sz w:val="16"/>
        <w:szCs w:val="16"/>
      </w:rPr>
    </w:lvl>
    <w:lvl w:ilvl="2">
      <w:numFmt w:val="bullet"/>
      <w:lvlText w:val="•"/>
      <w:lvlJc w:val="start"/>
      <w:pPr>
        <w:ind w:start="98.10pt" w:hanging="32.05pt"/>
      </w:pPr>
    </w:lvl>
    <w:lvl w:ilvl="3">
      <w:numFmt w:val="bullet"/>
      <w:lvlText w:val="•"/>
      <w:lvlJc w:val="start"/>
      <w:pPr>
        <w:ind w:start="153.20pt" w:hanging="32.05pt"/>
      </w:pPr>
    </w:lvl>
    <w:lvl w:ilvl="4">
      <w:numFmt w:val="bullet"/>
      <w:lvlText w:val="•"/>
      <w:lvlJc w:val="start"/>
      <w:pPr>
        <w:ind w:start="208.30pt" w:hanging="32.05pt"/>
      </w:pPr>
    </w:lvl>
    <w:lvl w:ilvl="5">
      <w:numFmt w:val="bullet"/>
      <w:lvlText w:val="•"/>
      <w:lvlJc w:val="start"/>
      <w:pPr>
        <w:ind w:start="263.40pt" w:hanging="32.05pt"/>
      </w:pPr>
    </w:lvl>
    <w:lvl w:ilvl="6">
      <w:numFmt w:val="bullet"/>
      <w:lvlText w:val="•"/>
      <w:lvlJc w:val="start"/>
      <w:pPr>
        <w:ind w:start="318.55pt" w:hanging="32.05pt"/>
      </w:pPr>
    </w:lvl>
    <w:lvl w:ilvl="7">
      <w:numFmt w:val="bullet"/>
      <w:lvlText w:val="•"/>
      <w:lvlJc w:val="start"/>
      <w:pPr>
        <w:ind w:start="373.65pt" w:hanging="32.05pt"/>
      </w:pPr>
    </w:lvl>
    <w:lvl w:ilvl="8">
      <w:numFmt w:val="bullet"/>
      <w:lvlText w:val="•"/>
      <w:lvlJc w:val="start"/>
      <w:pPr>
        <w:ind w:start="428.75pt" w:hanging="32.05pt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start"/>
      <w:pPr>
        <w:ind w:start="11.15pt" w:hanging="5.60pt"/>
      </w:pPr>
      <w:rPr>
        <w:rFonts w:cs="Times New Roman"/>
        <w:u w:val="single"/>
      </w:rPr>
    </w:lvl>
    <w:lvl w:ilvl="1">
      <w:numFmt w:val="bullet"/>
      <w:lvlText w:val="•"/>
      <w:lvlJc w:val="start"/>
      <w:pPr>
        <w:ind w:start="63.65pt" w:hanging="5.60pt"/>
      </w:pPr>
    </w:lvl>
    <w:lvl w:ilvl="2">
      <w:numFmt w:val="bullet"/>
      <w:lvlText w:val="•"/>
      <w:lvlJc w:val="start"/>
      <w:pPr>
        <w:ind w:start="116.15pt" w:hanging="5.60pt"/>
      </w:pPr>
    </w:lvl>
    <w:lvl w:ilvl="3">
      <w:numFmt w:val="bullet"/>
      <w:lvlText w:val="•"/>
      <w:lvlJc w:val="start"/>
      <w:pPr>
        <w:ind w:start="168.60pt" w:hanging="5.60pt"/>
      </w:pPr>
    </w:lvl>
    <w:lvl w:ilvl="4">
      <w:numFmt w:val="bullet"/>
      <w:lvlText w:val="•"/>
      <w:lvlJc w:val="start"/>
      <w:pPr>
        <w:ind w:start="221.10pt" w:hanging="5.60pt"/>
      </w:pPr>
    </w:lvl>
    <w:lvl w:ilvl="5">
      <w:numFmt w:val="bullet"/>
      <w:lvlText w:val="•"/>
      <w:lvlJc w:val="start"/>
      <w:pPr>
        <w:ind w:start="273.55pt" w:hanging="5.60pt"/>
      </w:pPr>
    </w:lvl>
    <w:lvl w:ilvl="6">
      <w:numFmt w:val="bullet"/>
      <w:lvlText w:val="•"/>
      <w:lvlJc w:val="start"/>
      <w:pPr>
        <w:ind w:start="326.05pt" w:hanging="5.60pt"/>
      </w:pPr>
    </w:lvl>
    <w:lvl w:ilvl="7">
      <w:numFmt w:val="bullet"/>
      <w:lvlText w:val="•"/>
      <w:lvlJc w:val="start"/>
      <w:pPr>
        <w:ind w:start="378.55pt" w:hanging="5.60pt"/>
      </w:pPr>
    </w:lvl>
    <w:lvl w:ilvl="8">
      <w:numFmt w:val="bullet"/>
      <w:lvlText w:val="•"/>
      <w:lvlJc w:val="start"/>
      <w:pPr>
        <w:ind w:start="431pt" w:hanging="5.60pt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"/>
      <w:lvlJc w:val="start"/>
      <w:pPr>
        <w:ind w:start="13.15pt" w:hanging="5.60pt"/>
      </w:pPr>
      <w:rPr>
        <w:rFonts w:cs="Times New Roman"/>
        <w:u w:val="single"/>
      </w:rPr>
    </w:lvl>
    <w:lvl w:ilvl="1">
      <w:numFmt w:val="bullet"/>
      <w:lvlText w:val="•"/>
      <w:lvlJc w:val="start"/>
      <w:pPr>
        <w:ind w:start="65.75pt" w:hanging="5.60pt"/>
      </w:pPr>
    </w:lvl>
    <w:lvl w:ilvl="2">
      <w:numFmt w:val="bullet"/>
      <w:lvlText w:val="•"/>
      <w:lvlJc w:val="start"/>
      <w:pPr>
        <w:ind w:start="118.35pt" w:hanging="5.60pt"/>
      </w:pPr>
    </w:lvl>
    <w:lvl w:ilvl="3">
      <w:numFmt w:val="bullet"/>
      <w:lvlText w:val="•"/>
      <w:lvlJc w:val="start"/>
      <w:pPr>
        <w:ind w:start="170.90pt" w:hanging="5.60pt"/>
      </w:pPr>
    </w:lvl>
    <w:lvl w:ilvl="4">
      <w:numFmt w:val="bullet"/>
      <w:lvlText w:val="•"/>
      <w:lvlJc w:val="start"/>
      <w:pPr>
        <w:ind w:start="223.50pt" w:hanging="5.60pt"/>
      </w:pPr>
    </w:lvl>
    <w:lvl w:ilvl="5">
      <w:numFmt w:val="bullet"/>
      <w:lvlText w:val="•"/>
      <w:lvlJc w:val="start"/>
      <w:pPr>
        <w:ind w:start="276.05pt" w:hanging="5.60pt"/>
      </w:pPr>
    </w:lvl>
    <w:lvl w:ilvl="6">
      <w:numFmt w:val="bullet"/>
      <w:lvlText w:val="•"/>
      <w:lvlJc w:val="start"/>
      <w:pPr>
        <w:ind w:start="328.65pt" w:hanging="5.60pt"/>
      </w:pPr>
    </w:lvl>
    <w:lvl w:ilvl="7">
      <w:numFmt w:val="bullet"/>
      <w:lvlText w:val="•"/>
      <w:lvlJc w:val="start"/>
      <w:pPr>
        <w:ind w:start="381.25pt" w:hanging="5.60pt"/>
      </w:pPr>
    </w:lvl>
    <w:lvl w:ilvl="8">
      <w:numFmt w:val="bullet"/>
      <w:lvlText w:val="•"/>
      <w:lvlJc w:val="start"/>
      <w:pPr>
        <w:ind w:start="433.80pt" w:hanging="5.60pt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"/>
      <w:lvlJc w:val="start"/>
      <w:pPr>
        <w:ind w:start="13.15pt" w:hanging="5.60pt"/>
      </w:pPr>
      <w:rPr>
        <w:rFonts w:cs="Times New Roman"/>
        <w:u w:val="single"/>
      </w:rPr>
    </w:lvl>
    <w:lvl w:ilvl="1">
      <w:numFmt w:val="bullet"/>
      <w:lvlText w:val="•"/>
      <w:lvlJc w:val="start"/>
      <w:pPr>
        <w:ind w:start="65.75pt" w:hanging="5.60pt"/>
      </w:pPr>
    </w:lvl>
    <w:lvl w:ilvl="2">
      <w:numFmt w:val="bullet"/>
      <w:lvlText w:val="•"/>
      <w:lvlJc w:val="start"/>
      <w:pPr>
        <w:ind w:start="118.35pt" w:hanging="5.60pt"/>
      </w:pPr>
    </w:lvl>
    <w:lvl w:ilvl="3">
      <w:numFmt w:val="bullet"/>
      <w:lvlText w:val="•"/>
      <w:lvlJc w:val="start"/>
      <w:pPr>
        <w:ind w:start="170.90pt" w:hanging="5.60pt"/>
      </w:pPr>
    </w:lvl>
    <w:lvl w:ilvl="4">
      <w:numFmt w:val="bullet"/>
      <w:lvlText w:val="•"/>
      <w:lvlJc w:val="start"/>
      <w:pPr>
        <w:ind w:start="223.50pt" w:hanging="5.60pt"/>
      </w:pPr>
    </w:lvl>
    <w:lvl w:ilvl="5">
      <w:numFmt w:val="bullet"/>
      <w:lvlText w:val="•"/>
      <w:lvlJc w:val="start"/>
      <w:pPr>
        <w:ind w:start="276.05pt" w:hanging="5.60pt"/>
      </w:pPr>
    </w:lvl>
    <w:lvl w:ilvl="6">
      <w:numFmt w:val="bullet"/>
      <w:lvlText w:val="•"/>
      <w:lvlJc w:val="start"/>
      <w:pPr>
        <w:ind w:start="328.65pt" w:hanging="5.60pt"/>
      </w:pPr>
    </w:lvl>
    <w:lvl w:ilvl="7">
      <w:numFmt w:val="bullet"/>
      <w:lvlText w:val="•"/>
      <w:lvlJc w:val="start"/>
      <w:pPr>
        <w:ind w:start="381.25pt" w:hanging="5.60pt"/>
      </w:pPr>
    </w:lvl>
    <w:lvl w:ilvl="8">
      <w:numFmt w:val="bullet"/>
      <w:lvlText w:val="•"/>
      <w:lvlJc w:val="start"/>
      <w:pPr>
        <w:ind w:start="433.80pt" w:hanging="5.60pt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start"/>
      <w:pPr>
        <w:ind w:start="87.10pt" w:hanging="14.40pt"/>
      </w:pPr>
      <w:rPr>
        <w:rFonts w:ascii="Times New Roman" w:hAnsi="Times New Roman"/>
        <w:b w:val="0"/>
        <w:color w:val="26242F"/>
        <w:w w:val="174%"/>
        <w:sz w:val="20"/>
      </w:rPr>
    </w:lvl>
    <w:lvl w:ilvl="1">
      <w:numFmt w:val="bullet"/>
      <w:lvlText w:val="•"/>
      <w:lvlJc w:val="start"/>
      <w:pPr>
        <w:ind w:start="118.35pt" w:hanging="14.40pt"/>
      </w:pPr>
    </w:lvl>
    <w:lvl w:ilvl="2">
      <w:numFmt w:val="bullet"/>
      <w:lvlText w:val="•"/>
      <w:lvlJc w:val="start"/>
      <w:pPr>
        <w:ind w:start="149.60pt" w:hanging="14.40pt"/>
      </w:pPr>
    </w:lvl>
    <w:lvl w:ilvl="3">
      <w:numFmt w:val="bullet"/>
      <w:lvlText w:val="•"/>
      <w:lvlJc w:val="start"/>
      <w:pPr>
        <w:ind w:start="180.85pt" w:hanging="14.40pt"/>
      </w:pPr>
    </w:lvl>
    <w:lvl w:ilvl="4">
      <w:numFmt w:val="bullet"/>
      <w:lvlText w:val="•"/>
      <w:lvlJc w:val="start"/>
      <w:pPr>
        <w:ind w:start="212.05pt" w:hanging="14.40pt"/>
      </w:pPr>
    </w:lvl>
    <w:lvl w:ilvl="5">
      <w:numFmt w:val="bullet"/>
      <w:lvlText w:val="•"/>
      <w:lvlJc w:val="start"/>
      <w:pPr>
        <w:ind w:start="243.30pt" w:hanging="14.40pt"/>
      </w:pPr>
    </w:lvl>
    <w:lvl w:ilvl="6">
      <w:numFmt w:val="bullet"/>
      <w:lvlText w:val="•"/>
      <w:lvlJc w:val="start"/>
      <w:pPr>
        <w:ind w:start="274.55pt" w:hanging="14.40pt"/>
      </w:pPr>
    </w:lvl>
    <w:lvl w:ilvl="7">
      <w:numFmt w:val="bullet"/>
      <w:lvlText w:val="•"/>
      <w:lvlJc w:val="start"/>
      <w:pPr>
        <w:ind w:start="305.80pt" w:hanging="14.40pt"/>
      </w:pPr>
    </w:lvl>
    <w:lvl w:ilvl="8">
      <w:numFmt w:val="bullet"/>
      <w:lvlText w:val="•"/>
      <w:lvlJc w:val="start"/>
      <w:pPr>
        <w:ind w:start="337.05pt" w:hanging="14.40pt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bordersDoNotSurroundHeader/>
  <w:bordersDoNotSurroundFooter/>
  <w:proofState w:spelling="clean" w:grammar="clean"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B5"/>
    <w:rsid w:val="00002D19"/>
    <w:rsid w:val="00030230"/>
    <w:rsid w:val="00086875"/>
    <w:rsid w:val="00091079"/>
    <w:rsid w:val="00093517"/>
    <w:rsid w:val="00115F4E"/>
    <w:rsid w:val="0014059D"/>
    <w:rsid w:val="0019364C"/>
    <w:rsid w:val="001A49B4"/>
    <w:rsid w:val="001D35A7"/>
    <w:rsid w:val="001E1A8A"/>
    <w:rsid w:val="00226521"/>
    <w:rsid w:val="00261BA5"/>
    <w:rsid w:val="0028694E"/>
    <w:rsid w:val="002B2271"/>
    <w:rsid w:val="002B59E1"/>
    <w:rsid w:val="002C6FE4"/>
    <w:rsid w:val="0034166E"/>
    <w:rsid w:val="00343CD6"/>
    <w:rsid w:val="003717DE"/>
    <w:rsid w:val="00385E13"/>
    <w:rsid w:val="003A526C"/>
    <w:rsid w:val="003E7831"/>
    <w:rsid w:val="00403C18"/>
    <w:rsid w:val="004252A1"/>
    <w:rsid w:val="00425B48"/>
    <w:rsid w:val="004A0DF4"/>
    <w:rsid w:val="004A2978"/>
    <w:rsid w:val="0050741B"/>
    <w:rsid w:val="0052130D"/>
    <w:rsid w:val="00541197"/>
    <w:rsid w:val="0056093C"/>
    <w:rsid w:val="00565982"/>
    <w:rsid w:val="00565FB7"/>
    <w:rsid w:val="005E2B33"/>
    <w:rsid w:val="005F6E7D"/>
    <w:rsid w:val="00677211"/>
    <w:rsid w:val="00680701"/>
    <w:rsid w:val="00691381"/>
    <w:rsid w:val="006D745E"/>
    <w:rsid w:val="006E4C86"/>
    <w:rsid w:val="006E63BA"/>
    <w:rsid w:val="00715509"/>
    <w:rsid w:val="00733059"/>
    <w:rsid w:val="00754FD4"/>
    <w:rsid w:val="007A0827"/>
    <w:rsid w:val="007C42A2"/>
    <w:rsid w:val="007F1FA6"/>
    <w:rsid w:val="0084753B"/>
    <w:rsid w:val="0089050A"/>
    <w:rsid w:val="008A1D88"/>
    <w:rsid w:val="008B647E"/>
    <w:rsid w:val="0092631B"/>
    <w:rsid w:val="00995C25"/>
    <w:rsid w:val="009C30EB"/>
    <w:rsid w:val="009D0CA4"/>
    <w:rsid w:val="009D25E0"/>
    <w:rsid w:val="00A1110C"/>
    <w:rsid w:val="00A214AA"/>
    <w:rsid w:val="00A2420A"/>
    <w:rsid w:val="00A56477"/>
    <w:rsid w:val="00A753F2"/>
    <w:rsid w:val="00AA0AEA"/>
    <w:rsid w:val="00AC002D"/>
    <w:rsid w:val="00AF6329"/>
    <w:rsid w:val="00B05984"/>
    <w:rsid w:val="00B22986"/>
    <w:rsid w:val="00B65EE6"/>
    <w:rsid w:val="00B70802"/>
    <w:rsid w:val="00BC60E4"/>
    <w:rsid w:val="00C35E8F"/>
    <w:rsid w:val="00C364A5"/>
    <w:rsid w:val="00C538F1"/>
    <w:rsid w:val="00C72BE3"/>
    <w:rsid w:val="00CA54FB"/>
    <w:rsid w:val="00CB081E"/>
    <w:rsid w:val="00CD1B36"/>
    <w:rsid w:val="00CD3D62"/>
    <w:rsid w:val="00D504A1"/>
    <w:rsid w:val="00D5084A"/>
    <w:rsid w:val="00DB445A"/>
    <w:rsid w:val="00DC181F"/>
    <w:rsid w:val="00E14EE1"/>
    <w:rsid w:val="00E535B5"/>
    <w:rsid w:val="00E97AB7"/>
    <w:rsid w:val="00EB0642"/>
    <w:rsid w:val="00EB3F67"/>
    <w:rsid w:val="00EE2268"/>
    <w:rsid w:val="00EF49C3"/>
    <w:rsid w:val="00F316BC"/>
    <w:rsid w:val="00F43C56"/>
    <w:rsid w:val="00F5565E"/>
    <w:rsid w:val="00F57FC1"/>
    <w:rsid w:val="00F67E76"/>
    <w:rsid w:val="00F92EFC"/>
    <w:rsid w:val="00F95539"/>
    <w:rsid w:val="00FA3E16"/>
    <w:rsid w:val="00FC57EB"/>
    <w:rsid w:val="00FD315F"/>
    <w:rsid w:val="00FD6BB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777EC91-4313-4F11-97E0-FB4C80FAF9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outlineLvl w:val="0"/>
    </w:pPr>
    <w:rPr>
      <w:rFonts w:ascii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1"/>
    <w:qFormat/>
    <w:pPr>
      <w:ind w:start="11.15pt" w:hanging="5.55pt"/>
      <w:outlineLvl w:val="1"/>
    </w:pPr>
    <w:rPr>
      <w:rFonts w:ascii="Calibri" w:hAnsi="Calibri" w:cs="Calibri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1"/>
    <w:qFormat/>
    <w:pPr>
      <w:ind w:start="25.65pt"/>
      <w:outlineLvl w:val="2"/>
    </w:pPr>
    <w:rPr>
      <w:rFonts w:ascii="Calibri" w:hAnsi="Calibri" w:cs="Calibri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1"/>
    <w:qFormat/>
    <w:pPr>
      <w:ind w:start="17.60pt"/>
      <w:outlineLvl w:val="3"/>
    </w:pPr>
    <w:rPr>
      <w:rFonts w:ascii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start="7.60pt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35B5"/>
    <w:pPr>
      <w:tabs>
        <w:tab w:val="center" w:pos="226.80pt"/>
        <w:tab w:val="end" w:pos="453.60pt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535B5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535B5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35B5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4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6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Ousseni Salha</dc:creator>
  <cp:keywords/>
  <dc:description/>
  <cp:lastModifiedBy>Bernard Santiago</cp:lastModifiedBy>
  <cp:revision>2</cp:revision>
  <cp:lastPrinted>2022-05-10T14:12:00Z</cp:lastPrinted>
  <dcterms:created xsi:type="dcterms:W3CDTF">2022-05-30T08:53:00Z</dcterms:created>
  <dcterms:modified xsi:type="dcterms:W3CDTF">2022-05-30T08:53:00Z</dcterms:modified>
</cp:coreProperties>
</file>